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AD9CC" w14:textId="2E78AE78" w:rsidR="005D6D85" w:rsidRDefault="00F160E6" w:rsidP="00F160E6">
      <w:pPr>
        <w:pStyle w:val="Heading6"/>
        <w:numPr>
          <w:ilvl w:val="0"/>
          <w:numId w:val="0"/>
        </w:numPr>
      </w:pPr>
      <w:r>
        <w:rPr>
          <w:noProof/>
          <w:lang w:val="en-GB" w:eastAsia="en-GB"/>
        </w:rPr>
        <mc:AlternateContent>
          <mc:Choice Requires="wps">
            <w:drawing>
              <wp:anchor distT="0" distB="0" distL="114300" distR="114300" simplePos="0" relativeHeight="251661312" behindDoc="1" locked="0" layoutInCell="1" allowOverlap="1" wp14:anchorId="59E55657" wp14:editId="107EB407">
                <wp:simplePos x="0" y="0"/>
                <wp:positionH relativeFrom="column">
                  <wp:posOffset>1943100</wp:posOffset>
                </wp:positionH>
                <wp:positionV relativeFrom="paragraph">
                  <wp:posOffset>14605</wp:posOffset>
                </wp:positionV>
                <wp:extent cx="1936115" cy="1362075"/>
                <wp:effectExtent l="0" t="0" r="26035"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115" cy="1362075"/>
                        </a:xfrm>
                        <a:prstGeom prst="rect">
                          <a:avLst/>
                        </a:prstGeom>
                        <a:noFill/>
                        <a:ln w="2176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C61ED1" w14:textId="32FFF708" w:rsidR="005D6D85" w:rsidRDefault="005D6D85" w:rsidP="005D6D85">
                            <w:pPr>
                              <w:spacing w:before="116"/>
                              <w:ind w:right="235"/>
                              <w:jc w:val="right"/>
                              <w:rPr>
                                <w:rFonts w:ascii="Arial" w:hAnsi="Arial" w:cs="Arial"/>
                                <w:b/>
                                <w:sz w:val="29"/>
                              </w:rPr>
                            </w:pPr>
                            <w:r w:rsidRPr="00E40220">
                              <w:rPr>
                                <w:rFonts w:ascii="Arial" w:hAnsi="Arial" w:cs="Arial"/>
                                <w:b/>
                                <w:sz w:val="29"/>
                              </w:rPr>
                              <w:t>Application Form</w:t>
                            </w:r>
                          </w:p>
                          <w:p w14:paraId="6468E364" w14:textId="77777777" w:rsidR="00F160E6" w:rsidRDefault="00F160E6" w:rsidP="005D6D85">
                            <w:pPr>
                              <w:spacing w:before="116"/>
                              <w:ind w:right="235"/>
                              <w:jc w:val="right"/>
                              <w:rPr>
                                <w:rFonts w:ascii="Arial" w:hAnsi="Arial" w:cs="Arial"/>
                                <w:b/>
                                <w:sz w:val="29"/>
                              </w:rPr>
                            </w:pPr>
                          </w:p>
                          <w:p w14:paraId="555CB00A" w14:textId="77777777" w:rsidR="00F160E6" w:rsidRDefault="00F160E6" w:rsidP="00ED36AF">
                            <w:pPr>
                              <w:spacing w:before="33"/>
                              <w:ind w:right="236"/>
                              <w:jc w:val="center"/>
                              <w:rPr>
                                <w:rFonts w:ascii="Arial" w:hAnsi="Arial" w:cs="Arial"/>
                                <w:b/>
                                <w:sz w:val="29"/>
                              </w:rPr>
                            </w:pPr>
                          </w:p>
                          <w:p w14:paraId="55698B4F" w14:textId="77777777" w:rsidR="00F160E6" w:rsidRDefault="00F160E6" w:rsidP="00ED36AF">
                            <w:pPr>
                              <w:spacing w:before="33"/>
                              <w:ind w:right="236"/>
                              <w:jc w:val="center"/>
                              <w:rPr>
                                <w:rFonts w:ascii="Arial" w:hAnsi="Arial" w:cs="Arial"/>
                                <w:b/>
                                <w:sz w:val="29"/>
                              </w:rPr>
                            </w:pPr>
                          </w:p>
                          <w:p w14:paraId="53C85465" w14:textId="5FDA5130" w:rsidR="005D6D85" w:rsidRPr="00E40220" w:rsidRDefault="005D6D85" w:rsidP="00ED36AF">
                            <w:pPr>
                              <w:spacing w:before="33"/>
                              <w:ind w:right="236"/>
                              <w:jc w:val="center"/>
                              <w:rPr>
                                <w:rFonts w:ascii="Arial" w:hAnsi="Arial" w:cs="Arial"/>
                                <w:i/>
                                <w:sz w:val="18"/>
                              </w:rPr>
                            </w:pPr>
                            <w:r w:rsidRPr="00E40220">
                              <w:rPr>
                                <w:rFonts w:ascii="Arial" w:hAnsi="Arial" w:cs="Arial"/>
                                <w:i/>
                                <w:sz w:val="18"/>
                              </w:rPr>
                              <w:t>Confidential</w:t>
                            </w:r>
                          </w:p>
                        </w:txbxContent>
                      </wps:txbx>
                      <wps:bodyPr rot="0" vert="horz" wrap="square" lIns="0" tIns="0" rIns="0" bIns="0" anchor="t" anchorCtr="0" upright="1">
                        <a:noAutofit/>
                      </wps:bodyPr>
                    </wps:wsp>
                  </a:graphicData>
                </a:graphic>
                <wp14:sizeRelV relativeFrom="margin">
                  <wp14:pctHeight>0</wp14:pctHeight>
                </wp14:sizeRelV>
              </wp:anchor>
            </w:drawing>
          </mc:Choice>
          <mc:Fallback xmlns:w16du="http://schemas.microsoft.com/office/word/2023/wordml/word16du">
            <w:pict>
              <v:shapetype w14:anchorId="59E55657" id="_x0000_t202" coordsize="21600,21600" o:spt="202" path="m,l,21600r21600,l21600,xe">
                <v:stroke joinstyle="miter"/>
                <v:path gradientshapeok="t" o:connecttype="rect"/>
              </v:shapetype>
              <v:shape id="Text Box 7" o:spid="_x0000_s1026" type="#_x0000_t202" style="position:absolute;margin-left:153pt;margin-top:1.15pt;width:152.45pt;height:107.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" filled="f" strokeweight=".60461mm">
                <v:textbox inset="0,0,0,0">
                  <w:txbxContent>
                    <w:p w14:paraId="09C61ED1" w14:textId="32FFF708" w:rsidR="005D6D85" w:rsidRDefault="005D6D85" w:rsidP="005D6D85">
                      <w:pPr>
                        <w:spacing w:before="116"/>
                        <w:ind w:right="235"/>
                        <w:jc w:val="right"/>
                        <w:rPr>
                          <w:rFonts w:ascii="Arial" w:hAnsi="Arial" w:cs="Arial"/>
                          <w:b/>
                          <w:sz w:val="29"/>
                        </w:rPr>
                      </w:pPr>
                      <w:r w:rsidRPr="00E40220">
                        <w:rPr>
                          <w:rFonts w:ascii="Arial" w:hAnsi="Arial" w:cs="Arial"/>
                          <w:b/>
                          <w:sz w:val="29"/>
                        </w:rPr>
                        <w:t>Application Form</w:t>
                      </w:r>
                    </w:p>
                    <w:p w14:paraId="6468E364" w14:textId="77777777" w:rsidR="00F160E6" w:rsidRDefault="00F160E6" w:rsidP="005D6D85">
                      <w:pPr>
                        <w:spacing w:before="116"/>
                        <w:ind w:right="235"/>
                        <w:jc w:val="right"/>
                        <w:rPr>
                          <w:rFonts w:ascii="Arial" w:hAnsi="Arial" w:cs="Arial"/>
                          <w:b/>
                          <w:sz w:val="29"/>
                        </w:rPr>
                      </w:pPr>
                    </w:p>
                    <w:p w14:paraId="555CB00A" w14:textId="77777777" w:rsidR="00F160E6" w:rsidRDefault="00F160E6" w:rsidP="00ED36AF">
                      <w:pPr>
                        <w:spacing w:before="33"/>
                        <w:ind w:right="236"/>
                        <w:jc w:val="center"/>
                        <w:rPr>
                          <w:rFonts w:ascii="Arial" w:hAnsi="Arial" w:cs="Arial"/>
                          <w:b/>
                          <w:sz w:val="29"/>
                        </w:rPr>
                      </w:pPr>
                    </w:p>
                    <w:p w14:paraId="55698B4F" w14:textId="77777777" w:rsidR="00F160E6" w:rsidRDefault="00F160E6" w:rsidP="00ED36AF">
                      <w:pPr>
                        <w:spacing w:before="33"/>
                        <w:ind w:right="236"/>
                        <w:jc w:val="center"/>
                        <w:rPr>
                          <w:rFonts w:ascii="Arial" w:hAnsi="Arial" w:cs="Arial"/>
                          <w:b/>
                          <w:sz w:val="29"/>
                        </w:rPr>
                      </w:pPr>
                    </w:p>
                    <w:p w14:paraId="53C85465" w14:textId="5FDA5130" w:rsidR="005D6D85" w:rsidRPr="00E40220" w:rsidRDefault="005D6D85" w:rsidP="00ED36AF">
                      <w:pPr>
                        <w:spacing w:before="33"/>
                        <w:ind w:right="236"/>
                        <w:jc w:val="center"/>
                        <w:rPr>
                          <w:rFonts w:ascii="Arial" w:hAnsi="Arial" w:cs="Arial"/>
                          <w:i/>
                          <w:sz w:val="18"/>
                        </w:rPr>
                      </w:pPr>
                      <w:r w:rsidRPr="00E40220">
                        <w:rPr>
                          <w:rFonts w:ascii="Arial" w:hAnsi="Arial" w:cs="Arial"/>
                          <w:i/>
                          <w:sz w:val="18"/>
                        </w:rPr>
                        <w:t>Confidential</w:t>
                      </w:r>
                    </w:p>
                  </w:txbxContent>
                </v:textbox>
              </v:shape>
            </w:pict>
          </mc:Fallback>
        </mc:AlternateContent>
      </w:r>
      <w:r w:rsidR="004432C4">
        <w:t xml:space="preserve">         </w:t>
      </w:r>
      <w:r w:rsidR="00ED36AF">
        <w:tab/>
      </w:r>
      <w:r w:rsidR="00ED36AF">
        <w:tab/>
      </w:r>
      <w:r w:rsidR="00ED36AF">
        <w:tab/>
      </w:r>
      <w:r w:rsidR="004432C4">
        <w:t xml:space="preserve">        </w:t>
      </w:r>
      <w:r w:rsidR="005D6D85">
        <w:t xml:space="preserve">   </w:t>
      </w:r>
      <w:r w:rsidR="004432C4">
        <w:t xml:space="preserve">            </w:t>
      </w:r>
      <w:r w:rsidR="005D6D85">
        <w:tab/>
      </w:r>
    </w:p>
    <w:p w14:paraId="31B222AE" w14:textId="694B801C" w:rsidR="008F6630" w:rsidRDefault="00F160E6">
      <w:pPr>
        <w:spacing w:before="10" w:line="240" w:lineRule="exact"/>
        <w:rPr>
          <w:sz w:val="24"/>
          <w:szCs w:val="24"/>
        </w:rPr>
      </w:pPr>
      <w:r>
        <w:rPr>
          <w:noProof/>
        </w:rPr>
        <w:drawing>
          <wp:anchor distT="0" distB="0" distL="114300" distR="114300" simplePos="0" relativeHeight="251662336" behindDoc="0" locked="0" layoutInCell="1" allowOverlap="1" wp14:anchorId="57735F46" wp14:editId="22628711">
            <wp:simplePos x="0" y="0"/>
            <wp:positionH relativeFrom="margin">
              <wp:posOffset>2409825</wp:posOffset>
            </wp:positionH>
            <wp:positionV relativeFrom="margin">
              <wp:posOffset>381000</wp:posOffset>
            </wp:positionV>
            <wp:extent cx="1017905" cy="615315"/>
            <wp:effectExtent l="0" t="0" r="0" b="0"/>
            <wp:wrapNone/>
            <wp:docPr id="195059306" name="Picture 1" descr="A black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059306" name="Picture 1" descr="A black text on a black background&#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017905" cy="615315"/>
                    </a:xfrm>
                    <a:prstGeom prst="rect">
                      <a:avLst/>
                    </a:prstGeom>
                  </pic:spPr>
                </pic:pic>
              </a:graphicData>
            </a:graphic>
          </wp:anchor>
        </w:drawing>
      </w:r>
    </w:p>
    <w:p w14:paraId="19E93033" w14:textId="2651B92A" w:rsidR="00640245" w:rsidRDefault="00640245">
      <w:pPr>
        <w:spacing w:before="10" w:line="240" w:lineRule="exact"/>
        <w:rPr>
          <w:sz w:val="24"/>
          <w:szCs w:val="24"/>
        </w:rPr>
      </w:pPr>
    </w:p>
    <w:p w14:paraId="15E7902F" w14:textId="6F93289F" w:rsidR="00E00217" w:rsidRDefault="00E00217">
      <w:pPr>
        <w:spacing w:before="10" w:line="240" w:lineRule="exact"/>
        <w:rPr>
          <w:sz w:val="24"/>
          <w:szCs w:val="24"/>
        </w:rPr>
      </w:pPr>
    </w:p>
    <w:p w14:paraId="7B8A5BE3" w14:textId="3749726D" w:rsidR="00E00217" w:rsidRDefault="00E00217">
      <w:pPr>
        <w:spacing w:before="10" w:line="240" w:lineRule="exact"/>
        <w:rPr>
          <w:sz w:val="24"/>
          <w:szCs w:val="24"/>
        </w:rPr>
      </w:pPr>
    </w:p>
    <w:p w14:paraId="17B78EE0" w14:textId="1B5E042F" w:rsidR="00E00217" w:rsidRDefault="00E00217">
      <w:pPr>
        <w:spacing w:before="10" w:line="240" w:lineRule="exact"/>
        <w:rPr>
          <w:sz w:val="24"/>
          <w:szCs w:val="24"/>
        </w:rPr>
      </w:pPr>
    </w:p>
    <w:p w14:paraId="00D347C2" w14:textId="4474984C" w:rsidR="00E00217" w:rsidRDefault="00E00217">
      <w:pPr>
        <w:spacing w:before="10" w:line="240" w:lineRule="exact"/>
        <w:rPr>
          <w:sz w:val="24"/>
          <w:szCs w:val="24"/>
        </w:rPr>
      </w:pPr>
    </w:p>
    <w:p w14:paraId="0E90547A" w14:textId="77777777" w:rsidR="00B852BA" w:rsidRPr="000D5BFE" w:rsidRDefault="00B852BA" w:rsidP="00B852BA">
      <w:pPr>
        <w:spacing w:before="10" w:line="240" w:lineRule="exact"/>
        <w:rPr>
          <w:rFonts w:ascii="Calibri" w:hAnsi="Calibri" w:cs="Calibri"/>
        </w:rPr>
      </w:pPr>
    </w:p>
    <w:tbl>
      <w:tblPr>
        <w:tblW w:w="10348" w:type="dxa"/>
        <w:tblInd w:w="-722" w:type="dxa"/>
        <w:tblLayout w:type="fixed"/>
        <w:tblCellMar>
          <w:left w:w="0" w:type="dxa"/>
          <w:right w:w="0" w:type="dxa"/>
        </w:tblCellMar>
        <w:tblLook w:val="01E0" w:firstRow="1" w:lastRow="1" w:firstColumn="1" w:lastColumn="1" w:noHBand="0" w:noVBand="0"/>
      </w:tblPr>
      <w:tblGrid>
        <w:gridCol w:w="1135"/>
        <w:gridCol w:w="283"/>
        <w:gridCol w:w="322"/>
        <w:gridCol w:w="705"/>
        <w:gridCol w:w="816"/>
        <w:gridCol w:w="1276"/>
        <w:gridCol w:w="283"/>
        <w:gridCol w:w="768"/>
        <w:gridCol w:w="933"/>
        <w:gridCol w:w="567"/>
        <w:gridCol w:w="708"/>
        <w:gridCol w:w="2552"/>
      </w:tblGrid>
      <w:tr w:rsidR="00B852BA" w:rsidRPr="000D5BFE" w14:paraId="3AE465AD" w14:textId="77777777" w:rsidTr="00E84169">
        <w:trPr>
          <w:trHeight w:hRule="exact" w:val="388"/>
        </w:trPr>
        <w:tc>
          <w:tcPr>
            <w:tcW w:w="10348" w:type="dxa"/>
            <w:gridSpan w:val="12"/>
            <w:tcBorders>
              <w:top w:val="single" w:sz="10" w:space="0" w:color="000000"/>
              <w:left w:val="single" w:sz="10" w:space="0" w:color="000000"/>
              <w:bottom w:val="single" w:sz="10" w:space="0" w:color="000000"/>
              <w:right w:val="single" w:sz="10" w:space="0" w:color="000000"/>
            </w:tcBorders>
            <w:shd w:val="clear" w:color="auto" w:fill="E5E5E5"/>
          </w:tcPr>
          <w:p w14:paraId="520592FA"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b/>
                <w:spacing w:val="3"/>
              </w:rPr>
              <w:t>Detail</w:t>
            </w:r>
            <w:r w:rsidRPr="000D5BFE">
              <w:rPr>
                <w:rFonts w:ascii="Calibri" w:eastAsia="Arial" w:hAnsi="Calibri" w:cs="Calibri"/>
                <w:b/>
              </w:rPr>
              <w:t>s</w:t>
            </w:r>
            <w:r w:rsidRPr="000D5BFE">
              <w:rPr>
                <w:rFonts w:ascii="Calibri" w:eastAsia="Arial" w:hAnsi="Calibri" w:cs="Calibri"/>
                <w:b/>
                <w:spacing w:val="6"/>
              </w:rPr>
              <w:t xml:space="preserve"> </w:t>
            </w:r>
            <w:r w:rsidRPr="000D5BFE">
              <w:rPr>
                <w:rFonts w:ascii="Calibri" w:eastAsia="Arial" w:hAnsi="Calibri" w:cs="Calibri"/>
                <w:b/>
                <w:spacing w:val="3"/>
              </w:rPr>
              <w:t>o</w:t>
            </w:r>
            <w:r w:rsidRPr="000D5BFE">
              <w:rPr>
                <w:rFonts w:ascii="Calibri" w:eastAsia="Arial" w:hAnsi="Calibri" w:cs="Calibri"/>
                <w:b/>
              </w:rPr>
              <w:t>f</w:t>
            </w:r>
            <w:r w:rsidRPr="000D5BFE">
              <w:rPr>
                <w:rFonts w:ascii="Calibri" w:eastAsia="Arial" w:hAnsi="Calibri" w:cs="Calibri"/>
                <w:b/>
                <w:spacing w:val="6"/>
              </w:rPr>
              <w:t xml:space="preserve"> </w:t>
            </w:r>
            <w:r w:rsidRPr="000D5BFE">
              <w:rPr>
                <w:rFonts w:ascii="Calibri" w:eastAsia="Arial" w:hAnsi="Calibri" w:cs="Calibri"/>
                <w:b/>
                <w:spacing w:val="3"/>
              </w:rPr>
              <w:t>Pos</w:t>
            </w:r>
            <w:r w:rsidRPr="000D5BFE">
              <w:rPr>
                <w:rFonts w:ascii="Calibri" w:eastAsia="Arial" w:hAnsi="Calibri" w:cs="Calibri"/>
                <w:b/>
              </w:rPr>
              <w:t>t</w:t>
            </w:r>
            <w:r w:rsidRPr="000D5BFE">
              <w:rPr>
                <w:rFonts w:ascii="Calibri" w:eastAsia="Arial" w:hAnsi="Calibri" w:cs="Calibri"/>
                <w:b/>
                <w:spacing w:val="6"/>
              </w:rPr>
              <w:t xml:space="preserve"> </w:t>
            </w:r>
            <w:r w:rsidRPr="000D5BFE">
              <w:rPr>
                <w:rFonts w:ascii="Calibri" w:eastAsia="Arial" w:hAnsi="Calibri" w:cs="Calibri"/>
                <w:b/>
                <w:spacing w:val="3"/>
              </w:rPr>
              <w:t>Applie</w:t>
            </w:r>
            <w:r w:rsidRPr="000D5BFE">
              <w:rPr>
                <w:rFonts w:ascii="Calibri" w:eastAsia="Arial" w:hAnsi="Calibri" w:cs="Calibri"/>
                <w:b/>
              </w:rPr>
              <w:t>d</w:t>
            </w:r>
            <w:r w:rsidRPr="000D5BFE">
              <w:rPr>
                <w:rFonts w:ascii="Calibri" w:eastAsia="Arial" w:hAnsi="Calibri" w:cs="Calibri"/>
                <w:b/>
                <w:spacing w:val="6"/>
              </w:rPr>
              <w:t xml:space="preserve"> </w:t>
            </w:r>
            <w:r w:rsidRPr="000D5BFE">
              <w:rPr>
                <w:rFonts w:ascii="Calibri" w:eastAsia="Arial" w:hAnsi="Calibri" w:cs="Calibri"/>
                <w:b/>
                <w:spacing w:val="3"/>
              </w:rPr>
              <w:t>For</w:t>
            </w:r>
          </w:p>
        </w:tc>
      </w:tr>
      <w:tr w:rsidR="00B852BA" w:rsidRPr="000D5BFE" w14:paraId="6D9416B5" w14:textId="77777777" w:rsidTr="00E84169">
        <w:trPr>
          <w:trHeight w:hRule="exact" w:val="377"/>
        </w:trPr>
        <w:tc>
          <w:tcPr>
            <w:tcW w:w="3261" w:type="dxa"/>
            <w:gridSpan w:val="5"/>
            <w:tcBorders>
              <w:top w:val="single" w:sz="5" w:space="0" w:color="000000"/>
              <w:left w:val="single" w:sz="10" w:space="0" w:color="000000"/>
              <w:bottom w:val="single" w:sz="5" w:space="0" w:color="000000"/>
              <w:right w:val="single" w:sz="5" w:space="0" w:color="000000"/>
            </w:tcBorders>
            <w:shd w:val="clear" w:color="auto" w:fill="D8D8D8"/>
          </w:tcPr>
          <w:p w14:paraId="671D640E"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spacing w:val="1"/>
              </w:rPr>
              <w:t>Positio</w:t>
            </w:r>
            <w:r w:rsidRPr="000D5BFE">
              <w:rPr>
                <w:rFonts w:ascii="Calibri" w:eastAsia="Arial" w:hAnsi="Calibri" w:cs="Calibri"/>
              </w:rPr>
              <w:t>n</w:t>
            </w:r>
            <w:r w:rsidRPr="000D5BFE">
              <w:rPr>
                <w:rFonts w:ascii="Calibri" w:eastAsia="Arial" w:hAnsi="Calibri" w:cs="Calibri"/>
                <w:spacing w:val="2"/>
              </w:rPr>
              <w:t xml:space="preserve"> </w:t>
            </w:r>
            <w:r w:rsidRPr="000D5BFE">
              <w:rPr>
                <w:rFonts w:ascii="Calibri" w:eastAsia="Arial" w:hAnsi="Calibri" w:cs="Calibri"/>
                <w:spacing w:val="1"/>
              </w:rPr>
              <w:t>Applie</w:t>
            </w:r>
            <w:r w:rsidRPr="000D5BFE">
              <w:rPr>
                <w:rFonts w:ascii="Calibri" w:eastAsia="Arial" w:hAnsi="Calibri" w:cs="Calibri"/>
              </w:rPr>
              <w:t>d</w:t>
            </w:r>
            <w:r w:rsidRPr="000D5BFE">
              <w:rPr>
                <w:rFonts w:ascii="Calibri" w:eastAsia="Arial" w:hAnsi="Calibri" w:cs="Calibri"/>
                <w:spacing w:val="2"/>
              </w:rPr>
              <w:t xml:space="preserve"> </w:t>
            </w:r>
            <w:r w:rsidRPr="000D5BFE">
              <w:rPr>
                <w:rFonts w:ascii="Calibri" w:eastAsia="Arial" w:hAnsi="Calibri" w:cs="Calibri"/>
                <w:spacing w:val="1"/>
              </w:rPr>
              <w:t>For</w:t>
            </w:r>
          </w:p>
        </w:tc>
        <w:tc>
          <w:tcPr>
            <w:tcW w:w="7087" w:type="dxa"/>
            <w:gridSpan w:val="7"/>
            <w:tcBorders>
              <w:top w:val="single" w:sz="5" w:space="0" w:color="000000"/>
              <w:left w:val="single" w:sz="5" w:space="0" w:color="000000"/>
              <w:bottom w:val="single" w:sz="5" w:space="0" w:color="000000"/>
              <w:right w:val="single" w:sz="10" w:space="0" w:color="000000"/>
            </w:tcBorders>
          </w:tcPr>
          <w:p w14:paraId="6D944E7E" w14:textId="77777777" w:rsidR="00B852BA" w:rsidRPr="000D5BFE" w:rsidRDefault="00B852BA" w:rsidP="00E84169">
            <w:pPr>
              <w:spacing w:before="89"/>
              <w:ind w:left="85"/>
              <w:rPr>
                <w:rFonts w:ascii="Calibri" w:eastAsia="Arial" w:hAnsi="Calibri" w:cs="Calibri"/>
              </w:rPr>
            </w:pPr>
          </w:p>
        </w:tc>
      </w:tr>
      <w:tr w:rsidR="00B852BA" w:rsidRPr="000D5BFE" w14:paraId="56C9D337" w14:textId="77777777" w:rsidTr="00E84169">
        <w:trPr>
          <w:trHeight w:hRule="exact" w:val="377"/>
        </w:trPr>
        <w:tc>
          <w:tcPr>
            <w:tcW w:w="3261" w:type="dxa"/>
            <w:gridSpan w:val="5"/>
            <w:tcBorders>
              <w:top w:val="single" w:sz="5" w:space="0" w:color="000000"/>
              <w:left w:val="single" w:sz="10" w:space="0" w:color="000000"/>
              <w:bottom w:val="single" w:sz="5" w:space="0" w:color="000000"/>
              <w:right w:val="single" w:sz="5" w:space="0" w:color="000000"/>
            </w:tcBorders>
            <w:shd w:val="clear" w:color="auto" w:fill="D8D8D8"/>
          </w:tcPr>
          <w:p w14:paraId="6537FCFC"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spacing w:val="1"/>
              </w:rPr>
              <w:t>Jo</w:t>
            </w:r>
            <w:r w:rsidRPr="000D5BFE">
              <w:rPr>
                <w:rFonts w:ascii="Calibri" w:eastAsia="Arial" w:hAnsi="Calibri" w:cs="Calibri"/>
              </w:rPr>
              <w:t>b</w:t>
            </w:r>
            <w:r w:rsidRPr="000D5BFE">
              <w:rPr>
                <w:rFonts w:ascii="Calibri" w:eastAsia="Arial" w:hAnsi="Calibri" w:cs="Calibri"/>
                <w:spacing w:val="1"/>
              </w:rPr>
              <w:t xml:space="preserve"> Referenc</w:t>
            </w:r>
            <w:r w:rsidRPr="000D5BFE">
              <w:rPr>
                <w:rFonts w:ascii="Calibri" w:eastAsia="Arial" w:hAnsi="Calibri" w:cs="Calibri"/>
              </w:rPr>
              <w:t>e</w:t>
            </w:r>
            <w:r w:rsidRPr="000D5BFE">
              <w:rPr>
                <w:rFonts w:ascii="Calibri" w:eastAsia="Arial" w:hAnsi="Calibri" w:cs="Calibri"/>
                <w:spacing w:val="1"/>
              </w:rPr>
              <w:t xml:space="preserve"> Numbe</w:t>
            </w:r>
            <w:r w:rsidRPr="000D5BFE">
              <w:rPr>
                <w:rFonts w:ascii="Calibri" w:eastAsia="Arial" w:hAnsi="Calibri" w:cs="Calibri"/>
              </w:rPr>
              <w:t>r</w:t>
            </w:r>
            <w:r w:rsidRPr="000D5BFE">
              <w:rPr>
                <w:rFonts w:ascii="Calibri" w:eastAsia="Arial" w:hAnsi="Calibri" w:cs="Calibri"/>
                <w:spacing w:val="1"/>
              </w:rPr>
              <w:t xml:space="preserve"> (i</w:t>
            </w:r>
            <w:r w:rsidRPr="000D5BFE">
              <w:rPr>
                <w:rFonts w:ascii="Calibri" w:eastAsia="Arial" w:hAnsi="Calibri" w:cs="Calibri"/>
              </w:rPr>
              <w:t>f</w:t>
            </w:r>
            <w:r w:rsidRPr="000D5BFE">
              <w:rPr>
                <w:rFonts w:ascii="Calibri" w:eastAsia="Arial" w:hAnsi="Calibri" w:cs="Calibri"/>
                <w:spacing w:val="1"/>
              </w:rPr>
              <w:t xml:space="preserve"> any)</w:t>
            </w:r>
          </w:p>
        </w:tc>
        <w:tc>
          <w:tcPr>
            <w:tcW w:w="7087" w:type="dxa"/>
            <w:gridSpan w:val="7"/>
            <w:tcBorders>
              <w:top w:val="single" w:sz="5" w:space="0" w:color="000000"/>
              <w:left w:val="single" w:sz="5" w:space="0" w:color="000000"/>
              <w:bottom w:val="single" w:sz="5" w:space="0" w:color="000000"/>
              <w:right w:val="single" w:sz="10" w:space="0" w:color="000000"/>
            </w:tcBorders>
          </w:tcPr>
          <w:p w14:paraId="2FF14AA8" w14:textId="77777777" w:rsidR="00B852BA" w:rsidRPr="000D5BFE" w:rsidRDefault="00B852BA" w:rsidP="00E84169">
            <w:pPr>
              <w:spacing w:before="89"/>
              <w:ind w:left="85"/>
              <w:rPr>
                <w:rFonts w:ascii="Calibri" w:eastAsia="Arial" w:hAnsi="Calibri" w:cs="Calibri"/>
              </w:rPr>
            </w:pPr>
          </w:p>
        </w:tc>
      </w:tr>
      <w:tr w:rsidR="00B852BA" w:rsidRPr="000D5BFE" w14:paraId="70B3755A" w14:textId="77777777" w:rsidTr="00E84169">
        <w:trPr>
          <w:trHeight w:hRule="exact" w:val="383"/>
        </w:trPr>
        <w:tc>
          <w:tcPr>
            <w:tcW w:w="3261" w:type="dxa"/>
            <w:gridSpan w:val="5"/>
            <w:tcBorders>
              <w:top w:val="single" w:sz="5" w:space="0" w:color="000000"/>
              <w:left w:val="single" w:sz="10" w:space="0" w:color="000000"/>
              <w:bottom w:val="single" w:sz="5" w:space="0" w:color="000000"/>
              <w:right w:val="single" w:sz="5" w:space="0" w:color="000000"/>
            </w:tcBorders>
            <w:shd w:val="clear" w:color="auto" w:fill="D8D8D8"/>
          </w:tcPr>
          <w:p w14:paraId="17B8CA10"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spacing w:val="1"/>
              </w:rPr>
              <w:t>Candidat</w:t>
            </w:r>
            <w:r w:rsidRPr="000D5BFE">
              <w:rPr>
                <w:rFonts w:ascii="Calibri" w:eastAsia="Arial" w:hAnsi="Calibri" w:cs="Calibri"/>
              </w:rPr>
              <w:t>e</w:t>
            </w:r>
            <w:r w:rsidRPr="000D5BFE">
              <w:rPr>
                <w:rFonts w:ascii="Calibri" w:eastAsia="Arial" w:hAnsi="Calibri" w:cs="Calibri"/>
                <w:spacing w:val="2"/>
              </w:rPr>
              <w:t xml:space="preserve"> </w:t>
            </w:r>
            <w:r w:rsidRPr="000D5BFE">
              <w:rPr>
                <w:rFonts w:ascii="Calibri" w:eastAsia="Arial" w:hAnsi="Calibri" w:cs="Calibri"/>
                <w:spacing w:val="1"/>
              </w:rPr>
              <w:t>Referenc</w:t>
            </w:r>
            <w:r w:rsidRPr="000D5BFE">
              <w:rPr>
                <w:rFonts w:ascii="Calibri" w:eastAsia="Arial" w:hAnsi="Calibri" w:cs="Calibri"/>
              </w:rPr>
              <w:t>e</w:t>
            </w:r>
            <w:r w:rsidRPr="000D5BFE">
              <w:rPr>
                <w:rFonts w:ascii="Calibri" w:eastAsia="Arial" w:hAnsi="Calibri" w:cs="Calibri"/>
                <w:spacing w:val="2"/>
              </w:rPr>
              <w:t xml:space="preserve"> </w:t>
            </w:r>
            <w:r w:rsidRPr="000D5BFE">
              <w:rPr>
                <w:rFonts w:ascii="Calibri" w:eastAsia="Arial" w:hAnsi="Calibri" w:cs="Calibri"/>
                <w:spacing w:val="1"/>
              </w:rPr>
              <w:t>Number</w:t>
            </w:r>
          </w:p>
        </w:tc>
        <w:tc>
          <w:tcPr>
            <w:tcW w:w="7087" w:type="dxa"/>
            <w:gridSpan w:val="7"/>
            <w:tcBorders>
              <w:top w:val="single" w:sz="5" w:space="0" w:color="000000"/>
              <w:left w:val="single" w:sz="5" w:space="0" w:color="000000"/>
              <w:bottom w:val="single" w:sz="5" w:space="0" w:color="000000"/>
              <w:right w:val="single" w:sz="10" w:space="0" w:color="000000"/>
            </w:tcBorders>
          </w:tcPr>
          <w:p w14:paraId="272C7C90" w14:textId="77777777" w:rsidR="00B852BA" w:rsidRPr="000D5BFE" w:rsidRDefault="00B852BA" w:rsidP="00E84169">
            <w:pPr>
              <w:spacing w:before="89"/>
              <w:rPr>
                <w:rFonts w:ascii="Calibri" w:eastAsia="Arial" w:hAnsi="Calibri" w:cs="Calibri"/>
              </w:rPr>
            </w:pPr>
          </w:p>
        </w:tc>
      </w:tr>
      <w:tr w:rsidR="00B852BA" w:rsidRPr="000D5BFE" w14:paraId="286CC7A5" w14:textId="77777777" w:rsidTr="00E84169">
        <w:trPr>
          <w:trHeight w:hRule="exact" w:val="185"/>
        </w:trPr>
        <w:tc>
          <w:tcPr>
            <w:tcW w:w="10348" w:type="dxa"/>
            <w:gridSpan w:val="12"/>
            <w:tcBorders>
              <w:top w:val="single" w:sz="5" w:space="0" w:color="000000"/>
              <w:bottom w:val="single" w:sz="5" w:space="0" w:color="000000"/>
            </w:tcBorders>
            <w:shd w:val="clear" w:color="auto" w:fill="auto"/>
          </w:tcPr>
          <w:p w14:paraId="2FAA041E" w14:textId="77777777" w:rsidR="00B852BA" w:rsidRPr="000D5BFE" w:rsidRDefault="00B852BA" w:rsidP="00E84169">
            <w:pPr>
              <w:spacing w:before="89"/>
              <w:rPr>
                <w:rFonts w:ascii="Calibri" w:eastAsia="Arial" w:hAnsi="Calibri" w:cs="Calibri"/>
              </w:rPr>
            </w:pPr>
          </w:p>
        </w:tc>
      </w:tr>
      <w:tr w:rsidR="00B852BA" w:rsidRPr="000D5BFE" w14:paraId="0DB7B5B5" w14:textId="77777777" w:rsidTr="00E84169">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77"/>
        </w:trPr>
        <w:tc>
          <w:tcPr>
            <w:tcW w:w="10348" w:type="dxa"/>
            <w:gridSpan w:val="12"/>
            <w:shd w:val="clear" w:color="auto" w:fill="E5E5E5"/>
          </w:tcPr>
          <w:p w14:paraId="7033C920" w14:textId="5BFD998C" w:rsidR="00B852BA" w:rsidRPr="000D5BFE" w:rsidRDefault="00B852BA" w:rsidP="00E84169">
            <w:pPr>
              <w:pStyle w:val="TableParagraph"/>
              <w:ind w:right="144"/>
              <w:rPr>
                <w:rFonts w:ascii="Calibri" w:hAnsi="Calibri" w:cs="Calibri"/>
                <w:b/>
                <w:sz w:val="20"/>
                <w:szCs w:val="20"/>
              </w:rPr>
            </w:pPr>
            <w:r w:rsidRPr="000D5BFE">
              <w:rPr>
                <w:rFonts w:ascii="Calibri" w:hAnsi="Calibri" w:cs="Calibri"/>
                <w:b/>
                <w:sz w:val="20"/>
                <w:szCs w:val="20"/>
              </w:rPr>
              <w:t xml:space="preserve">Personal Details </w:t>
            </w:r>
          </w:p>
        </w:tc>
      </w:tr>
      <w:tr w:rsidR="00B852BA" w:rsidRPr="000D5BFE" w14:paraId="07A537F2" w14:textId="77777777" w:rsidTr="00E84169">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00"/>
        </w:trPr>
        <w:tc>
          <w:tcPr>
            <w:tcW w:w="1135" w:type="dxa"/>
            <w:tcBorders>
              <w:bottom w:val="single" w:sz="5" w:space="0" w:color="000000"/>
              <w:right w:val="single" w:sz="5" w:space="0" w:color="000000"/>
            </w:tcBorders>
            <w:shd w:val="clear" w:color="auto" w:fill="D8D8D8"/>
          </w:tcPr>
          <w:p w14:paraId="5BC29594" w14:textId="77777777" w:rsidR="00B852BA" w:rsidRPr="000D5BFE" w:rsidRDefault="00B852BA" w:rsidP="00E84169">
            <w:pPr>
              <w:pStyle w:val="TableParagraph"/>
              <w:ind w:left="0"/>
              <w:rPr>
                <w:rFonts w:ascii="Calibri" w:hAnsi="Calibri" w:cs="Calibri"/>
                <w:sz w:val="20"/>
                <w:szCs w:val="20"/>
              </w:rPr>
            </w:pPr>
            <w:r w:rsidRPr="000D5BFE">
              <w:rPr>
                <w:rFonts w:ascii="Calibri" w:hAnsi="Calibri" w:cs="Calibri"/>
                <w:sz w:val="20"/>
                <w:szCs w:val="20"/>
              </w:rPr>
              <w:t xml:space="preserve">  Title</w:t>
            </w:r>
          </w:p>
        </w:tc>
        <w:tc>
          <w:tcPr>
            <w:tcW w:w="3402" w:type="dxa"/>
            <w:gridSpan w:val="5"/>
            <w:tcBorders>
              <w:left w:val="single" w:sz="5" w:space="0" w:color="000000"/>
              <w:bottom w:val="single" w:sz="5" w:space="0" w:color="000000"/>
              <w:right w:val="single" w:sz="5" w:space="0" w:color="000000"/>
            </w:tcBorders>
          </w:tcPr>
          <w:p w14:paraId="52F12AC7" w14:textId="77777777" w:rsidR="00B852BA" w:rsidRPr="000D5BFE" w:rsidRDefault="00B852BA" w:rsidP="00E84169">
            <w:pPr>
              <w:rPr>
                <w:rFonts w:ascii="Calibri" w:hAnsi="Calibri" w:cs="Calibri"/>
              </w:rPr>
            </w:pPr>
          </w:p>
        </w:tc>
        <w:tc>
          <w:tcPr>
            <w:tcW w:w="1051" w:type="dxa"/>
            <w:gridSpan w:val="2"/>
            <w:tcBorders>
              <w:left w:val="single" w:sz="5" w:space="0" w:color="000000"/>
              <w:bottom w:val="single" w:sz="5" w:space="0" w:color="000000"/>
              <w:right w:val="single" w:sz="4" w:space="0" w:color="auto"/>
            </w:tcBorders>
            <w:shd w:val="clear" w:color="auto" w:fill="auto"/>
          </w:tcPr>
          <w:p w14:paraId="0902F03C" w14:textId="77777777" w:rsidR="00B852BA" w:rsidRPr="000D5BFE" w:rsidRDefault="00B852BA" w:rsidP="00E84169">
            <w:pPr>
              <w:rPr>
                <w:rFonts w:ascii="Calibri" w:hAnsi="Calibri" w:cs="Calibri"/>
              </w:rPr>
            </w:pPr>
          </w:p>
          <w:p w14:paraId="50C6DC67" w14:textId="77777777" w:rsidR="00B852BA" w:rsidRPr="000D5BFE" w:rsidRDefault="00B852BA" w:rsidP="00E84169">
            <w:pPr>
              <w:rPr>
                <w:rFonts w:ascii="Calibri" w:hAnsi="Calibri" w:cs="Calibri"/>
              </w:rPr>
            </w:pPr>
            <w:r w:rsidRPr="000D5BFE">
              <w:rPr>
                <w:rFonts w:ascii="Calibri" w:hAnsi="Calibri" w:cs="Calibri"/>
              </w:rPr>
              <w:t xml:space="preserve">  Last Name</w:t>
            </w:r>
          </w:p>
        </w:tc>
        <w:tc>
          <w:tcPr>
            <w:tcW w:w="4760" w:type="dxa"/>
            <w:gridSpan w:val="4"/>
            <w:tcBorders>
              <w:left w:val="single" w:sz="4" w:space="0" w:color="auto"/>
              <w:bottom w:val="single" w:sz="5" w:space="0" w:color="000000"/>
            </w:tcBorders>
            <w:shd w:val="clear" w:color="auto" w:fill="auto"/>
          </w:tcPr>
          <w:p w14:paraId="78023481" w14:textId="77777777" w:rsidR="00B852BA" w:rsidRPr="000D5BFE" w:rsidRDefault="00B852BA" w:rsidP="00E84169">
            <w:pPr>
              <w:rPr>
                <w:rFonts w:ascii="Calibri" w:hAnsi="Calibri" w:cs="Calibri"/>
              </w:rPr>
            </w:pPr>
          </w:p>
        </w:tc>
      </w:tr>
      <w:tr w:rsidR="00B852BA" w:rsidRPr="000D5BFE" w14:paraId="24F12897" w14:textId="77777777" w:rsidTr="00E84169">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41"/>
        </w:trPr>
        <w:tc>
          <w:tcPr>
            <w:tcW w:w="1418" w:type="dxa"/>
            <w:gridSpan w:val="2"/>
            <w:tcBorders>
              <w:top w:val="single" w:sz="5" w:space="0" w:color="000000"/>
              <w:bottom w:val="single" w:sz="5" w:space="0" w:color="000000"/>
              <w:right w:val="single" w:sz="5" w:space="0" w:color="000000"/>
            </w:tcBorders>
            <w:shd w:val="clear" w:color="auto" w:fill="D8D8D8"/>
          </w:tcPr>
          <w:p w14:paraId="685FF4C9" w14:textId="77777777" w:rsidR="00B852BA" w:rsidRPr="000D5BFE" w:rsidRDefault="00B852BA" w:rsidP="00E84169">
            <w:pPr>
              <w:pStyle w:val="TableParagraph"/>
              <w:ind w:left="0"/>
              <w:rPr>
                <w:rFonts w:ascii="Calibri" w:hAnsi="Calibri" w:cs="Calibri"/>
                <w:sz w:val="20"/>
                <w:szCs w:val="20"/>
              </w:rPr>
            </w:pPr>
            <w:r w:rsidRPr="000D5BFE">
              <w:rPr>
                <w:rFonts w:ascii="Calibri" w:hAnsi="Calibri" w:cs="Calibri"/>
                <w:sz w:val="20"/>
                <w:szCs w:val="20"/>
              </w:rPr>
              <w:t xml:space="preserve">  First Name</w:t>
            </w:r>
          </w:p>
        </w:tc>
        <w:tc>
          <w:tcPr>
            <w:tcW w:w="5103" w:type="dxa"/>
            <w:gridSpan w:val="7"/>
            <w:tcBorders>
              <w:top w:val="single" w:sz="5" w:space="0" w:color="000000"/>
              <w:left w:val="single" w:sz="5" w:space="0" w:color="000000"/>
              <w:bottom w:val="single" w:sz="5" w:space="0" w:color="000000"/>
              <w:right w:val="single" w:sz="5" w:space="0" w:color="000000"/>
            </w:tcBorders>
          </w:tcPr>
          <w:p w14:paraId="443EB3DD" w14:textId="77777777" w:rsidR="00B852BA" w:rsidRPr="000D5BFE" w:rsidRDefault="00B852BA" w:rsidP="00E84169">
            <w:pPr>
              <w:rPr>
                <w:rFonts w:ascii="Calibri" w:hAnsi="Calibri" w:cs="Calibri"/>
              </w:rPr>
            </w:pPr>
          </w:p>
        </w:tc>
        <w:tc>
          <w:tcPr>
            <w:tcW w:w="1275" w:type="dxa"/>
            <w:gridSpan w:val="2"/>
            <w:tcBorders>
              <w:top w:val="single" w:sz="4" w:space="0" w:color="auto"/>
              <w:left w:val="single" w:sz="5" w:space="0" w:color="000000"/>
              <w:bottom w:val="single" w:sz="5" w:space="0" w:color="000000"/>
              <w:right w:val="single" w:sz="4" w:space="0" w:color="auto"/>
            </w:tcBorders>
            <w:shd w:val="clear" w:color="auto" w:fill="auto"/>
          </w:tcPr>
          <w:p w14:paraId="3486EDE4" w14:textId="77777777" w:rsidR="00B852BA" w:rsidRPr="000D5BFE" w:rsidRDefault="00B852BA" w:rsidP="00E84169">
            <w:pPr>
              <w:rPr>
                <w:rFonts w:ascii="Calibri" w:hAnsi="Calibri" w:cs="Calibri"/>
              </w:rPr>
            </w:pPr>
          </w:p>
          <w:p w14:paraId="37611E0B" w14:textId="77777777" w:rsidR="00B852BA" w:rsidRPr="000D5BFE" w:rsidRDefault="00B852BA" w:rsidP="00E84169">
            <w:pPr>
              <w:rPr>
                <w:rFonts w:ascii="Calibri" w:hAnsi="Calibri" w:cs="Calibri"/>
              </w:rPr>
            </w:pPr>
            <w:r w:rsidRPr="000D5BFE">
              <w:rPr>
                <w:rFonts w:ascii="Calibri" w:hAnsi="Calibri" w:cs="Calibri"/>
              </w:rPr>
              <w:t xml:space="preserve">  Middle Names</w:t>
            </w:r>
          </w:p>
        </w:tc>
        <w:tc>
          <w:tcPr>
            <w:tcW w:w="2552" w:type="dxa"/>
            <w:tcBorders>
              <w:top w:val="single" w:sz="4" w:space="0" w:color="auto"/>
              <w:left w:val="single" w:sz="4" w:space="0" w:color="auto"/>
              <w:bottom w:val="single" w:sz="5" w:space="0" w:color="000000"/>
            </w:tcBorders>
            <w:shd w:val="clear" w:color="auto" w:fill="auto"/>
          </w:tcPr>
          <w:p w14:paraId="23CA5A26" w14:textId="77777777" w:rsidR="00B852BA" w:rsidRPr="000D5BFE" w:rsidRDefault="00B852BA" w:rsidP="00E84169">
            <w:pPr>
              <w:rPr>
                <w:rFonts w:ascii="Calibri" w:hAnsi="Calibri" w:cs="Calibri"/>
              </w:rPr>
            </w:pPr>
          </w:p>
        </w:tc>
      </w:tr>
      <w:tr w:rsidR="00B852BA" w:rsidRPr="000D5BFE" w14:paraId="11A89EB8" w14:textId="77777777" w:rsidTr="00E84169">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77"/>
        </w:trPr>
        <w:tc>
          <w:tcPr>
            <w:tcW w:w="2445" w:type="dxa"/>
            <w:gridSpan w:val="4"/>
            <w:tcBorders>
              <w:top w:val="single" w:sz="4" w:space="0" w:color="auto"/>
              <w:bottom w:val="single" w:sz="4" w:space="0" w:color="auto"/>
              <w:right w:val="single" w:sz="4" w:space="0" w:color="auto"/>
            </w:tcBorders>
            <w:shd w:val="clear" w:color="auto" w:fill="D8D8D8"/>
          </w:tcPr>
          <w:p w14:paraId="52AEF8F4" w14:textId="77777777" w:rsidR="00B852BA" w:rsidRPr="000D5BFE" w:rsidRDefault="00B852BA" w:rsidP="00E84169">
            <w:pPr>
              <w:rPr>
                <w:rFonts w:ascii="Calibri" w:hAnsi="Calibri" w:cs="Calibri"/>
              </w:rPr>
            </w:pPr>
            <w:r w:rsidRPr="000D5BFE">
              <w:rPr>
                <w:rFonts w:ascii="Calibri" w:hAnsi="Calibri" w:cs="Calibri"/>
              </w:rPr>
              <w:t xml:space="preserve"> </w:t>
            </w:r>
          </w:p>
          <w:p w14:paraId="1D918927" w14:textId="77777777" w:rsidR="00B852BA" w:rsidRPr="000D5BFE" w:rsidRDefault="00B852BA" w:rsidP="00E84169">
            <w:pPr>
              <w:rPr>
                <w:rFonts w:ascii="Calibri" w:hAnsi="Calibri" w:cs="Calibri"/>
              </w:rPr>
            </w:pPr>
            <w:r w:rsidRPr="000D5BFE">
              <w:rPr>
                <w:rFonts w:ascii="Calibri" w:hAnsi="Calibri" w:cs="Calibri"/>
              </w:rPr>
              <w:t xml:space="preserve"> Previous name (if applicable)</w:t>
            </w:r>
          </w:p>
        </w:tc>
        <w:tc>
          <w:tcPr>
            <w:tcW w:w="7903" w:type="dxa"/>
            <w:gridSpan w:val="8"/>
            <w:tcBorders>
              <w:top w:val="single" w:sz="4" w:space="0" w:color="auto"/>
              <w:left w:val="single" w:sz="4" w:space="0" w:color="auto"/>
              <w:bottom w:val="single" w:sz="5" w:space="0" w:color="000000"/>
            </w:tcBorders>
            <w:shd w:val="clear" w:color="auto" w:fill="auto"/>
          </w:tcPr>
          <w:p w14:paraId="73474ED8" w14:textId="77777777" w:rsidR="00B852BA" w:rsidRPr="000D5BFE" w:rsidRDefault="00B852BA" w:rsidP="00E84169">
            <w:pPr>
              <w:rPr>
                <w:rFonts w:ascii="Calibri" w:hAnsi="Calibri" w:cs="Calibri"/>
              </w:rPr>
            </w:pPr>
          </w:p>
        </w:tc>
      </w:tr>
      <w:tr w:rsidR="00B852BA" w:rsidRPr="000D5BFE" w14:paraId="4458A364" w14:textId="77777777" w:rsidTr="00E84169">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429"/>
        </w:trPr>
        <w:tc>
          <w:tcPr>
            <w:tcW w:w="1740" w:type="dxa"/>
            <w:gridSpan w:val="3"/>
            <w:tcBorders>
              <w:top w:val="single" w:sz="5" w:space="0" w:color="000000"/>
              <w:bottom w:val="single" w:sz="5" w:space="0" w:color="000000"/>
              <w:right w:val="single" w:sz="4" w:space="0" w:color="auto"/>
            </w:tcBorders>
            <w:shd w:val="clear" w:color="auto" w:fill="D9D9D9" w:themeFill="background1" w:themeFillShade="D9"/>
          </w:tcPr>
          <w:p w14:paraId="0CDDC234" w14:textId="77777777" w:rsidR="00B852BA" w:rsidRDefault="00B852BA" w:rsidP="00E84169">
            <w:pPr>
              <w:rPr>
                <w:rFonts w:ascii="Calibri" w:hAnsi="Calibri" w:cs="Calibri"/>
              </w:rPr>
            </w:pPr>
            <w:r w:rsidRPr="000D5BFE">
              <w:rPr>
                <w:rFonts w:ascii="Calibri" w:hAnsi="Calibri" w:cs="Calibri"/>
              </w:rPr>
              <w:t xml:space="preserve"> Date Of Birth</w:t>
            </w:r>
          </w:p>
          <w:p w14:paraId="326FF1B3" w14:textId="77777777" w:rsidR="00B852BA" w:rsidRDefault="00B852BA" w:rsidP="00E84169">
            <w:pPr>
              <w:rPr>
                <w:rFonts w:ascii="Calibri" w:hAnsi="Calibri" w:cs="Calibri"/>
              </w:rPr>
            </w:pPr>
          </w:p>
          <w:p w14:paraId="0B982B55" w14:textId="77777777" w:rsidR="00B852BA" w:rsidRPr="000D5BFE" w:rsidRDefault="00B852BA" w:rsidP="00E84169">
            <w:pPr>
              <w:rPr>
                <w:rFonts w:ascii="Calibri" w:hAnsi="Calibri" w:cs="Calibri"/>
              </w:rPr>
            </w:pPr>
          </w:p>
        </w:tc>
        <w:tc>
          <w:tcPr>
            <w:tcW w:w="8608" w:type="dxa"/>
            <w:gridSpan w:val="9"/>
            <w:tcBorders>
              <w:top w:val="single" w:sz="5" w:space="0" w:color="000000"/>
              <w:left w:val="single" w:sz="4" w:space="0" w:color="auto"/>
              <w:bottom w:val="single" w:sz="5" w:space="0" w:color="000000"/>
            </w:tcBorders>
            <w:shd w:val="clear" w:color="auto" w:fill="auto"/>
          </w:tcPr>
          <w:p w14:paraId="67C32468" w14:textId="2AF87EE8" w:rsidR="00B852BA" w:rsidRPr="000D5BFE" w:rsidRDefault="00B852BA" w:rsidP="00E84169">
            <w:pPr>
              <w:rPr>
                <w:rFonts w:ascii="Calibri" w:hAnsi="Calibri" w:cs="Calibri"/>
              </w:rPr>
            </w:pPr>
            <w:r w:rsidRPr="000D5BFE">
              <w:rPr>
                <w:rFonts w:ascii="Calibri" w:hAnsi="Calibri" w:cs="Calibri"/>
              </w:rPr>
              <w:t xml:space="preserve"> </w:t>
            </w:r>
          </w:p>
        </w:tc>
      </w:tr>
      <w:tr w:rsidR="00B852BA" w:rsidRPr="000D5BFE" w14:paraId="62676388" w14:textId="77777777" w:rsidTr="00E84169">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903"/>
        </w:trPr>
        <w:tc>
          <w:tcPr>
            <w:tcW w:w="1418" w:type="dxa"/>
            <w:gridSpan w:val="2"/>
            <w:tcBorders>
              <w:top w:val="single" w:sz="5" w:space="0" w:color="000000"/>
              <w:bottom w:val="single" w:sz="5" w:space="0" w:color="000000"/>
              <w:right w:val="single" w:sz="5" w:space="0" w:color="000000"/>
            </w:tcBorders>
            <w:shd w:val="clear" w:color="auto" w:fill="D8D8D8"/>
          </w:tcPr>
          <w:p w14:paraId="1781059A" w14:textId="77777777" w:rsidR="00B852BA" w:rsidRPr="000D5BFE" w:rsidRDefault="00B852BA" w:rsidP="00E84169">
            <w:pPr>
              <w:pStyle w:val="TableParagraph"/>
              <w:rPr>
                <w:rFonts w:ascii="Calibri" w:hAnsi="Calibri" w:cs="Calibri"/>
                <w:sz w:val="20"/>
                <w:szCs w:val="20"/>
              </w:rPr>
            </w:pPr>
            <w:r w:rsidRPr="000D5BFE">
              <w:rPr>
                <w:rFonts w:ascii="Calibri" w:hAnsi="Calibri" w:cs="Calibri"/>
                <w:sz w:val="20"/>
                <w:szCs w:val="20"/>
              </w:rPr>
              <w:t>Address</w:t>
            </w:r>
          </w:p>
        </w:tc>
        <w:tc>
          <w:tcPr>
            <w:tcW w:w="8930" w:type="dxa"/>
            <w:gridSpan w:val="10"/>
            <w:tcBorders>
              <w:top w:val="single" w:sz="5" w:space="0" w:color="000000"/>
              <w:left w:val="single" w:sz="5" w:space="0" w:color="000000"/>
              <w:bottom w:val="single" w:sz="5" w:space="0" w:color="000000"/>
            </w:tcBorders>
          </w:tcPr>
          <w:p w14:paraId="4BC0A95B" w14:textId="77777777" w:rsidR="00B852BA" w:rsidRPr="000D5BFE" w:rsidRDefault="00B852BA" w:rsidP="00E84169">
            <w:pPr>
              <w:pStyle w:val="TableParagraph"/>
              <w:rPr>
                <w:rFonts w:ascii="Calibri" w:hAnsi="Calibri" w:cs="Calibri"/>
                <w:sz w:val="20"/>
                <w:szCs w:val="20"/>
              </w:rPr>
            </w:pPr>
          </w:p>
          <w:p w14:paraId="392DDBAE" w14:textId="77777777" w:rsidR="00B852BA" w:rsidRPr="000D5BFE" w:rsidRDefault="00B852BA" w:rsidP="00E84169">
            <w:pPr>
              <w:pStyle w:val="TableParagraph"/>
              <w:rPr>
                <w:rFonts w:ascii="Calibri" w:hAnsi="Calibri" w:cs="Calibri"/>
                <w:sz w:val="20"/>
                <w:szCs w:val="20"/>
              </w:rPr>
            </w:pPr>
          </w:p>
          <w:p w14:paraId="2F5170F6" w14:textId="77777777" w:rsidR="00B852BA" w:rsidRPr="000D5BFE" w:rsidRDefault="00B852BA" w:rsidP="00E84169">
            <w:pPr>
              <w:pStyle w:val="TableParagraph"/>
              <w:rPr>
                <w:rFonts w:ascii="Calibri" w:hAnsi="Calibri" w:cs="Calibri"/>
                <w:sz w:val="20"/>
                <w:szCs w:val="20"/>
              </w:rPr>
            </w:pPr>
          </w:p>
        </w:tc>
      </w:tr>
      <w:tr w:rsidR="00B852BA" w:rsidRPr="000D5BFE" w14:paraId="459CAAE3" w14:textId="77777777" w:rsidTr="00E84169">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66"/>
        </w:trPr>
        <w:tc>
          <w:tcPr>
            <w:tcW w:w="1418" w:type="dxa"/>
            <w:gridSpan w:val="2"/>
            <w:vMerge w:val="restart"/>
            <w:tcBorders>
              <w:top w:val="single" w:sz="5" w:space="0" w:color="000000"/>
              <w:right w:val="single" w:sz="5" w:space="0" w:color="000000"/>
            </w:tcBorders>
            <w:shd w:val="clear" w:color="auto" w:fill="D8D8D8"/>
          </w:tcPr>
          <w:p w14:paraId="33625444" w14:textId="77777777" w:rsidR="00B852BA" w:rsidRPr="000D5BFE" w:rsidRDefault="00B852BA" w:rsidP="00E84169">
            <w:pPr>
              <w:pStyle w:val="TableParagraph"/>
              <w:rPr>
                <w:rFonts w:ascii="Calibri" w:hAnsi="Calibri" w:cs="Calibri"/>
                <w:sz w:val="20"/>
                <w:szCs w:val="20"/>
              </w:rPr>
            </w:pPr>
            <w:r w:rsidRPr="000D5BFE">
              <w:rPr>
                <w:rFonts w:ascii="Calibri" w:hAnsi="Calibri" w:cs="Calibri"/>
                <w:sz w:val="20"/>
                <w:szCs w:val="20"/>
              </w:rPr>
              <w:t>Contact Details</w:t>
            </w:r>
          </w:p>
        </w:tc>
        <w:tc>
          <w:tcPr>
            <w:tcW w:w="3402" w:type="dxa"/>
            <w:gridSpan w:val="5"/>
            <w:tcBorders>
              <w:top w:val="single" w:sz="5" w:space="0" w:color="000000"/>
              <w:left w:val="single" w:sz="5" w:space="0" w:color="000000"/>
              <w:bottom w:val="single" w:sz="5" w:space="0" w:color="000000"/>
              <w:right w:val="single" w:sz="5" w:space="0" w:color="000000"/>
            </w:tcBorders>
            <w:shd w:val="clear" w:color="auto" w:fill="D8D8D8"/>
          </w:tcPr>
          <w:p w14:paraId="5E4771D8" w14:textId="77777777" w:rsidR="00B852BA" w:rsidRPr="000D5BFE" w:rsidRDefault="00B852BA" w:rsidP="00E84169">
            <w:pPr>
              <w:pStyle w:val="TableParagraph"/>
              <w:spacing w:before="78"/>
              <w:rPr>
                <w:rFonts w:ascii="Calibri" w:hAnsi="Calibri" w:cs="Calibri"/>
                <w:sz w:val="20"/>
                <w:szCs w:val="20"/>
              </w:rPr>
            </w:pPr>
            <w:r w:rsidRPr="000D5BFE">
              <w:rPr>
                <w:rFonts w:ascii="Calibri" w:hAnsi="Calibri" w:cs="Calibri"/>
                <w:sz w:val="20"/>
                <w:szCs w:val="20"/>
              </w:rPr>
              <w:t>Contact Number (e.g. mobile)</w:t>
            </w:r>
          </w:p>
        </w:tc>
        <w:tc>
          <w:tcPr>
            <w:tcW w:w="5528" w:type="dxa"/>
            <w:gridSpan w:val="5"/>
            <w:tcBorders>
              <w:top w:val="single" w:sz="5" w:space="0" w:color="000000"/>
              <w:left w:val="single" w:sz="5" w:space="0" w:color="000000"/>
              <w:bottom w:val="single" w:sz="5" w:space="0" w:color="000000"/>
            </w:tcBorders>
          </w:tcPr>
          <w:p w14:paraId="75E74DB2" w14:textId="77777777" w:rsidR="00B852BA" w:rsidRPr="000D5BFE" w:rsidRDefault="00B852BA" w:rsidP="00E84169">
            <w:pPr>
              <w:rPr>
                <w:rFonts w:ascii="Calibri" w:hAnsi="Calibri" w:cs="Calibri"/>
              </w:rPr>
            </w:pPr>
          </w:p>
        </w:tc>
      </w:tr>
      <w:tr w:rsidR="00B852BA" w:rsidRPr="000D5BFE" w14:paraId="39650912" w14:textId="77777777" w:rsidTr="00E84169">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1418" w:type="dxa"/>
            <w:gridSpan w:val="2"/>
            <w:vMerge/>
            <w:tcBorders>
              <w:right w:val="single" w:sz="5" w:space="0" w:color="000000"/>
            </w:tcBorders>
            <w:shd w:val="clear" w:color="auto" w:fill="D8D8D8"/>
          </w:tcPr>
          <w:p w14:paraId="26549ECF" w14:textId="77777777" w:rsidR="00B852BA" w:rsidRPr="000D5BFE" w:rsidRDefault="00B852BA" w:rsidP="00E84169">
            <w:pPr>
              <w:rPr>
                <w:rFonts w:ascii="Calibri" w:hAnsi="Calibri" w:cs="Calibri"/>
              </w:rPr>
            </w:pPr>
          </w:p>
        </w:tc>
        <w:tc>
          <w:tcPr>
            <w:tcW w:w="3402" w:type="dxa"/>
            <w:gridSpan w:val="5"/>
            <w:tcBorders>
              <w:top w:val="single" w:sz="5" w:space="0" w:color="000000"/>
              <w:left w:val="single" w:sz="5" w:space="0" w:color="000000"/>
              <w:bottom w:val="single" w:sz="5" w:space="0" w:color="000000"/>
              <w:right w:val="single" w:sz="5" w:space="0" w:color="000000"/>
            </w:tcBorders>
            <w:shd w:val="clear" w:color="auto" w:fill="D8D8D8"/>
          </w:tcPr>
          <w:p w14:paraId="175D2499" w14:textId="77777777" w:rsidR="00B852BA" w:rsidRPr="000D5BFE" w:rsidRDefault="00B852BA" w:rsidP="00E84169">
            <w:pPr>
              <w:pStyle w:val="TableParagraph"/>
              <w:rPr>
                <w:rFonts w:ascii="Calibri" w:hAnsi="Calibri" w:cs="Calibri"/>
                <w:sz w:val="20"/>
                <w:szCs w:val="20"/>
              </w:rPr>
            </w:pPr>
            <w:r w:rsidRPr="000D5BFE">
              <w:rPr>
                <w:rFonts w:ascii="Calibri" w:hAnsi="Calibri" w:cs="Calibri"/>
                <w:sz w:val="20"/>
                <w:szCs w:val="20"/>
              </w:rPr>
              <w:t>Home Number</w:t>
            </w:r>
          </w:p>
        </w:tc>
        <w:tc>
          <w:tcPr>
            <w:tcW w:w="5528" w:type="dxa"/>
            <w:gridSpan w:val="5"/>
            <w:tcBorders>
              <w:top w:val="single" w:sz="5" w:space="0" w:color="000000"/>
              <w:left w:val="single" w:sz="5" w:space="0" w:color="000000"/>
              <w:bottom w:val="single" w:sz="5" w:space="0" w:color="000000"/>
            </w:tcBorders>
          </w:tcPr>
          <w:p w14:paraId="6B51BA4D" w14:textId="77777777" w:rsidR="00B852BA" w:rsidRPr="000D5BFE" w:rsidRDefault="00B852BA" w:rsidP="00E84169">
            <w:pPr>
              <w:rPr>
                <w:rFonts w:ascii="Calibri" w:hAnsi="Calibri" w:cs="Calibri"/>
              </w:rPr>
            </w:pPr>
          </w:p>
        </w:tc>
      </w:tr>
      <w:tr w:rsidR="00B852BA" w:rsidRPr="000D5BFE" w14:paraId="6425A315" w14:textId="77777777" w:rsidTr="00E84169">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377"/>
        </w:trPr>
        <w:tc>
          <w:tcPr>
            <w:tcW w:w="1418" w:type="dxa"/>
            <w:gridSpan w:val="2"/>
            <w:vMerge/>
            <w:tcBorders>
              <w:bottom w:val="single" w:sz="5" w:space="0" w:color="000000"/>
              <w:right w:val="single" w:sz="5" w:space="0" w:color="000000"/>
            </w:tcBorders>
            <w:shd w:val="clear" w:color="auto" w:fill="D8D8D8"/>
          </w:tcPr>
          <w:p w14:paraId="7419BCFF" w14:textId="77777777" w:rsidR="00B852BA" w:rsidRPr="000D5BFE" w:rsidRDefault="00B852BA" w:rsidP="00E84169">
            <w:pPr>
              <w:rPr>
                <w:rFonts w:ascii="Calibri" w:hAnsi="Calibri" w:cs="Calibri"/>
              </w:rPr>
            </w:pPr>
          </w:p>
        </w:tc>
        <w:tc>
          <w:tcPr>
            <w:tcW w:w="3402" w:type="dxa"/>
            <w:gridSpan w:val="5"/>
            <w:tcBorders>
              <w:top w:val="single" w:sz="5" w:space="0" w:color="000000"/>
              <w:left w:val="single" w:sz="5" w:space="0" w:color="000000"/>
              <w:bottom w:val="single" w:sz="5" w:space="0" w:color="000000"/>
              <w:right w:val="single" w:sz="5" w:space="0" w:color="000000"/>
            </w:tcBorders>
            <w:shd w:val="clear" w:color="auto" w:fill="D8D8D8"/>
          </w:tcPr>
          <w:p w14:paraId="1A746B17" w14:textId="77777777" w:rsidR="00B852BA" w:rsidRPr="000D5BFE" w:rsidRDefault="00B852BA" w:rsidP="00E84169">
            <w:pPr>
              <w:pStyle w:val="TableParagraph"/>
              <w:rPr>
                <w:rFonts w:ascii="Calibri" w:hAnsi="Calibri" w:cs="Calibri"/>
                <w:sz w:val="20"/>
                <w:szCs w:val="20"/>
              </w:rPr>
            </w:pPr>
            <w:r w:rsidRPr="000D5BFE">
              <w:rPr>
                <w:rFonts w:ascii="Calibri" w:hAnsi="Calibri" w:cs="Calibri"/>
                <w:sz w:val="20"/>
                <w:szCs w:val="20"/>
              </w:rPr>
              <w:t>Email Address</w:t>
            </w:r>
          </w:p>
        </w:tc>
        <w:tc>
          <w:tcPr>
            <w:tcW w:w="5528" w:type="dxa"/>
            <w:gridSpan w:val="5"/>
            <w:tcBorders>
              <w:top w:val="single" w:sz="5" w:space="0" w:color="000000"/>
              <w:left w:val="single" w:sz="5" w:space="0" w:color="000000"/>
              <w:bottom w:val="single" w:sz="5" w:space="0" w:color="000000"/>
            </w:tcBorders>
          </w:tcPr>
          <w:p w14:paraId="7F3D0CEC" w14:textId="77777777" w:rsidR="00B852BA" w:rsidRPr="000D5BFE" w:rsidRDefault="00B852BA" w:rsidP="00E84169">
            <w:pPr>
              <w:rPr>
                <w:rFonts w:ascii="Calibri" w:hAnsi="Calibri" w:cs="Calibri"/>
              </w:rPr>
            </w:pPr>
          </w:p>
        </w:tc>
      </w:tr>
      <w:tr w:rsidR="00B852BA" w:rsidRPr="000D5BFE" w14:paraId="339EA33A" w14:textId="77777777" w:rsidTr="00E84169">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90"/>
        </w:trPr>
        <w:tc>
          <w:tcPr>
            <w:tcW w:w="7088" w:type="dxa"/>
            <w:gridSpan w:val="10"/>
            <w:tcBorders>
              <w:top w:val="single" w:sz="5" w:space="0" w:color="000000"/>
              <w:bottom w:val="single" w:sz="5" w:space="0" w:color="000000"/>
              <w:right w:val="single" w:sz="4" w:space="0" w:color="auto"/>
            </w:tcBorders>
            <w:shd w:val="clear" w:color="auto" w:fill="D9D9D9" w:themeFill="background1" w:themeFillShade="D9"/>
          </w:tcPr>
          <w:p w14:paraId="12EE4575" w14:textId="77777777" w:rsidR="00B852BA" w:rsidRPr="000D5BFE" w:rsidRDefault="00B852BA" w:rsidP="00E84169">
            <w:pPr>
              <w:rPr>
                <w:rFonts w:ascii="Calibri" w:hAnsi="Calibri" w:cs="Calibri"/>
              </w:rPr>
            </w:pPr>
            <w:r w:rsidRPr="000D5BFE">
              <w:rPr>
                <w:rFonts w:ascii="Calibri" w:hAnsi="Calibri" w:cs="Calibri"/>
              </w:rPr>
              <w:t xml:space="preserve"> Please state your notice period or confirm the date you would be able to start work, if successfu</w:t>
            </w:r>
            <w:r>
              <w:rPr>
                <w:rFonts w:ascii="Calibri" w:hAnsi="Calibri" w:cs="Calibri"/>
              </w:rPr>
              <w:t>l</w:t>
            </w:r>
          </w:p>
        </w:tc>
        <w:tc>
          <w:tcPr>
            <w:tcW w:w="3260" w:type="dxa"/>
            <w:gridSpan w:val="2"/>
            <w:tcBorders>
              <w:top w:val="single" w:sz="5" w:space="0" w:color="000000"/>
              <w:left w:val="single" w:sz="4" w:space="0" w:color="auto"/>
              <w:bottom w:val="single" w:sz="5" w:space="0" w:color="000000"/>
            </w:tcBorders>
            <w:shd w:val="clear" w:color="auto" w:fill="auto"/>
          </w:tcPr>
          <w:p w14:paraId="59EB5166" w14:textId="77777777" w:rsidR="00B852BA" w:rsidRPr="000D5BFE" w:rsidRDefault="00B852BA" w:rsidP="00E84169">
            <w:pPr>
              <w:rPr>
                <w:rFonts w:ascii="Calibri" w:hAnsi="Calibri" w:cs="Calibri"/>
              </w:rPr>
            </w:pPr>
          </w:p>
        </w:tc>
      </w:tr>
      <w:tr w:rsidR="00B852BA" w:rsidRPr="000D5BFE" w14:paraId="6158C763" w14:textId="77777777" w:rsidTr="00E84169">
        <w:tblPrEx>
          <w:tblBorders>
            <w:top w:val="single" w:sz="9" w:space="0" w:color="000000"/>
            <w:left w:val="single" w:sz="9" w:space="0" w:color="000000"/>
            <w:bottom w:val="single" w:sz="9" w:space="0" w:color="000000"/>
            <w:right w:val="single" w:sz="9" w:space="0" w:color="000000"/>
            <w:insideH w:val="single" w:sz="9" w:space="0" w:color="000000"/>
            <w:insideV w:val="single" w:sz="9" w:space="0" w:color="000000"/>
          </w:tblBorders>
        </w:tblPrEx>
        <w:trPr>
          <w:trHeight w:hRule="exact" w:val="520"/>
        </w:trPr>
        <w:tc>
          <w:tcPr>
            <w:tcW w:w="7088" w:type="dxa"/>
            <w:gridSpan w:val="10"/>
            <w:tcBorders>
              <w:top w:val="single" w:sz="5" w:space="0" w:color="000000"/>
              <w:bottom w:val="single" w:sz="5" w:space="0" w:color="000000"/>
              <w:right w:val="single" w:sz="4" w:space="0" w:color="auto"/>
            </w:tcBorders>
            <w:shd w:val="clear" w:color="auto" w:fill="D9D9D9" w:themeFill="background1" w:themeFillShade="D9"/>
          </w:tcPr>
          <w:p w14:paraId="67E8B47F" w14:textId="77777777" w:rsidR="00B852BA" w:rsidRPr="000D5BFE" w:rsidRDefault="00B852BA" w:rsidP="00E84169">
            <w:pPr>
              <w:rPr>
                <w:rFonts w:ascii="Calibri" w:hAnsi="Calibri" w:cs="Calibri"/>
              </w:rPr>
            </w:pPr>
            <w:r w:rsidRPr="000D5BFE">
              <w:rPr>
                <w:rFonts w:ascii="Calibri" w:hAnsi="Calibri" w:cs="Calibri"/>
              </w:rPr>
              <w:t xml:space="preserve"> Do you drive and hold a Full UK Driving License?</w:t>
            </w:r>
          </w:p>
        </w:tc>
        <w:tc>
          <w:tcPr>
            <w:tcW w:w="3260" w:type="dxa"/>
            <w:gridSpan w:val="2"/>
            <w:tcBorders>
              <w:top w:val="single" w:sz="5" w:space="0" w:color="000000"/>
              <w:left w:val="single" w:sz="4" w:space="0" w:color="auto"/>
              <w:bottom w:val="single" w:sz="5" w:space="0" w:color="000000"/>
            </w:tcBorders>
            <w:shd w:val="clear" w:color="auto" w:fill="auto"/>
          </w:tcPr>
          <w:p w14:paraId="65615077" w14:textId="77777777" w:rsidR="00B852BA" w:rsidRPr="000D5BFE" w:rsidRDefault="00B852BA" w:rsidP="00E84169">
            <w:pPr>
              <w:rPr>
                <w:rFonts w:ascii="Calibri" w:hAnsi="Calibri" w:cs="Calibri"/>
              </w:rPr>
            </w:pPr>
          </w:p>
        </w:tc>
      </w:tr>
    </w:tbl>
    <w:p w14:paraId="25E5F8DC" w14:textId="77777777" w:rsidR="00B852BA" w:rsidRPr="000D5BFE" w:rsidRDefault="00B852BA" w:rsidP="00B852BA">
      <w:pPr>
        <w:spacing w:before="9" w:line="80" w:lineRule="exact"/>
        <w:rPr>
          <w:rFonts w:ascii="Calibri" w:hAnsi="Calibri" w:cs="Calibri"/>
        </w:rPr>
      </w:pPr>
    </w:p>
    <w:p w14:paraId="0288C5E0" w14:textId="77777777" w:rsidR="00B852BA" w:rsidRPr="000D5BFE" w:rsidRDefault="00B852BA" w:rsidP="00B852BA">
      <w:pPr>
        <w:spacing w:before="9" w:line="80" w:lineRule="exact"/>
        <w:rPr>
          <w:rFonts w:ascii="Calibri" w:hAnsi="Calibri" w:cs="Calibri"/>
        </w:rPr>
      </w:pPr>
    </w:p>
    <w:tbl>
      <w:tblPr>
        <w:tblW w:w="10379" w:type="dxa"/>
        <w:tblInd w:w="-722" w:type="dxa"/>
        <w:tblLayout w:type="fixed"/>
        <w:tblCellMar>
          <w:left w:w="0" w:type="dxa"/>
          <w:right w:w="0" w:type="dxa"/>
        </w:tblCellMar>
        <w:tblLook w:val="01E0" w:firstRow="1" w:lastRow="1" w:firstColumn="1" w:lastColumn="1" w:noHBand="0" w:noVBand="0"/>
      </w:tblPr>
      <w:tblGrid>
        <w:gridCol w:w="3780"/>
        <w:gridCol w:w="6599"/>
      </w:tblGrid>
      <w:tr w:rsidR="00B852BA" w:rsidRPr="000D5BFE" w14:paraId="7D692A48" w14:textId="77777777" w:rsidTr="00E84169">
        <w:trPr>
          <w:trHeight w:hRule="exact" w:val="383"/>
        </w:trPr>
        <w:tc>
          <w:tcPr>
            <w:tcW w:w="3780" w:type="dxa"/>
            <w:tcBorders>
              <w:top w:val="single" w:sz="4" w:space="0" w:color="auto"/>
              <w:left w:val="single" w:sz="10" w:space="0" w:color="000000"/>
              <w:bottom w:val="single" w:sz="5" w:space="0" w:color="000000"/>
              <w:right w:val="single" w:sz="5" w:space="0" w:color="000000"/>
            </w:tcBorders>
            <w:shd w:val="clear" w:color="auto" w:fill="D8D8D8"/>
          </w:tcPr>
          <w:p w14:paraId="541BCD75"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rPr>
              <w:t>National Insurance Number</w:t>
            </w:r>
          </w:p>
        </w:tc>
        <w:tc>
          <w:tcPr>
            <w:tcW w:w="6599" w:type="dxa"/>
            <w:tcBorders>
              <w:top w:val="single" w:sz="4" w:space="0" w:color="auto"/>
              <w:left w:val="single" w:sz="5" w:space="0" w:color="000000"/>
              <w:bottom w:val="single" w:sz="5" w:space="0" w:color="000000"/>
              <w:right w:val="single" w:sz="4" w:space="0" w:color="auto"/>
            </w:tcBorders>
          </w:tcPr>
          <w:p w14:paraId="49A5EC5B" w14:textId="77777777" w:rsidR="00B852BA" w:rsidRPr="000D5BFE" w:rsidRDefault="00B852BA" w:rsidP="00E84169">
            <w:pPr>
              <w:spacing w:before="89"/>
              <w:ind w:left="85"/>
              <w:rPr>
                <w:rFonts w:ascii="Calibri" w:eastAsia="Arial" w:hAnsi="Calibri" w:cs="Calibri"/>
              </w:rPr>
            </w:pPr>
          </w:p>
        </w:tc>
      </w:tr>
      <w:tr w:rsidR="00B852BA" w:rsidRPr="000D5BFE" w14:paraId="2822D06D" w14:textId="77777777" w:rsidTr="00E84169">
        <w:trPr>
          <w:trHeight w:hRule="exact" w:val="440"/>
        </w:trPr>
        <w:tc>
          <w:tcPr>
            <w:tcW w:w="3780" w:type="dxa"/>
            <w:vMerge w:val="restart"/>
            <w:tcBorders>
              <w:top w:val="single" w:sz="5" w:space="0" w:color="000000"/>
              <w:left w:val="single" w:sz="10" w:space="0" w:color="000000"/>
              <w:right w:val="single" w:sz="5" w:space="0" w:color="000000"/>
            </w:tcBorders>
            <w:shd w:val="clear" w:color="auto" w:fill="D8D8D8"/>
          </w:tcPr>
          <w:p w14:paraId="46881A72"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spacing w:val="1"/>
              </w:rPr>
              <w:t>D</w:t>
            </w:r>
            <w:r w:rsidRPr="000D5BFE">
              <w:rPr>
                <w:rFonts w:ascii="Calibri" w:eastAsia="Arial" w:hAnsi="Calibri" w:cs="Calibri"/>
              </w:rPr>
              <w:t>o</w:t>
            </w:r>
            <w:r w:rsidRPr="000D5BFE">
              <w:rPr>
                <w:rFonts w:ascii="Calibri" w:eastAsia="Arial" w:hAnsi="Calibri" w:cs="Calibri"/>
                <w:spacing w:val="2"/>
              </w:rPr>
              <w:t xml:space="preserve"> </w:t>
            </w:r>
            <w:r w:rsidRPr="000D5BFE">
              <w:rPr>
                <w:rFonts w:ascii="Calibri" w:eastAsia="Arial" w:hAnsi="Calibri" w:cs="Calibri"/>
                <w:spacing w:val="1"/>
              </w:rPr>
              <w:t>yo</w:t>
            </w:r>
            <w:r w:rsidRPr="000D5BFE">
              <w:rPr>
                <w:rFonts w:ascii="Calibri" w:eastAsia="Arial" w:hAnsi="Calibri" w:cs="Calibri"/>
              </w:rPr>
              <w:t>u</w:t>
            </w:r>
            <w:r w:rsidRPr="000D5BFE">
              <w:rPr>
                <w:rFonts w:ascii="Calibri" w:eastAsia="Arial" w:hAnsi="Calibri" w:cs="Calibri"/>
                <w:spacing w:val="2"/>
              </w:rPr>
              <w:t xml:space="preserve"> </w:t>
            </w:r>
            <w:r w:rsidRPr="000D5BFE">
              <w:rPr>
                <w:rFonts w:ascii="Calibri" w:eastAsia="Arial" w:hAnsi="Calibri" w:cs="Calibri"/>
                <w:spacing w:val="1"/>
              </w:rPr>
              <w:t>currentl</w:t>
            </w:r>
            <w:r w:rsidRPr="000D5BFE">
              <w:rPr>
                <w:rFonts w:ascii="Calibri" w:eastAsia="Arial" w:hAnsi="Calibri" w:cs="Calibri"/>
              </w:rPr>
              <w:t>y</w:t>
            </w:r>
            <w:r w:rsidRPr="000D5BFE">
              <w:rPr>
                <w:rFonts w:ascii="Calibri" w:eastAsia="Arial" w:hAnsi="Calibri" w:cs="Calibri"/>
                <w:spacing w:val="2"/>
              </w:rPr>
              <w:t xml:space="preserve"> </w:t>
            </w:r>
            <w:r w:rsidRPr="000D5BFE">
              <w:rPr>
                <w:rFonts w:ascii="Calibri" w:eastAsia="Arial" w:hAnsi="Calibri" w:cs="Calibri"/>
                <w:spacing w:val="1"/>
              </w:rPr>
              <w:t>hav</w:t>
            </w:r>
            <w:r w:rsidRPr="000D5BFE">
              <w:rPr>
                <w:rFonts w:ascii="Calibri" w:eastAsia="Arial" w:hAnsi="Calibri" w:cs="Calibri"/>
              </w:rPr>
              <w:t>e</w:t>
            </w:r>
            <w:r w:rsidRPr="000D5BFE">
              <w:rPr>
                <w:rFonts w:ascii="Calibri" w:eastAsia="Arial" w:hAnsi="Calibri" w:cs="Calibri"/>
                <w:spacing w:val="2"/>
              </w:rPr>
              <w:t xml:space="preserve"> </w:t>
            </w:r>
            <w:r w:rsidRPr="000D5BFE">
              <w:rPr>
                <w:rFonts w:ascii="Calibri" w:eastAsia="Arial" w:hAnsi="Calibri" w:cs="Calibri"/>
                <w:spacing w:val="1"/>
              </w:rPr>
              <w:t>th</w:t>
            </w:r>
            <w:r w:rsidRPr="000D5BFE">
              <w:rPr>
                <w:rFonts w:ascii="Calibri" w:eastAsia="Arial" w:hAnsi="Calibri" w:cs="Calibri"/>
              </w:rPr>
              <w:t>e</w:t>
            </w:r>
            <w:r w:rsidRPr="000D5BFE">
              <w:rPr>
                <w:rFonts w:ascii="Calibri" w:eastAsia="Arial" w:hAnsi="Calibri" w:cs="Calibri"/>
                <w:spacing w:val="2"/>
              </w:rPr>
              <w:t xml:space="preserve"> </w:t>
            </w:r>
            <w:r w:rsidRPr="000D5BFE">
              <w:rPr>
                <w:rFonts w:ascii="Calibri" w:eastAsia="Arial" w:hAnsi="Calibri" w:cs="Calibri"/>
                <w:spacing w:val="1"/>
              </w:rPr>
              <w:t>righ</w:t>
            </w:r>
            <w:r w:rsidRPr="000D5BFE">
              <w:rPr>
                <w:rFonts w:ascii="Calibri" w:eastAsia="Arial" w:hAnsi="Calibri" w:cs="Calibri"/>
              </w:rPr>
              <w:t>t</w:t>
            </w:r>
            <w:r w:rsidRPr="000D5BFE">
              <w:rPr>
                <w:rFonts w:ascii="Calibri" w:eastAsia="Arial" w:hAnsi="Calibri" w:cs="Calibri"/>
                <w:spacing w:val="2"/>
              </w:rPr>
              <w:t xml:space="preserve"> </w:t>
            </w:r>
            <w:r w:rsidRPr="000D5BFE">
              <w:rPr>
                <w:rFonts w:ascii="Calibri" w:eastAsia="Arial" w:hAnsi="Calibri" w:cs="Calibri"/>
                <w:spacing w:val="1"/>
              </w:rPr>
              <w:t>t</w:t>
            </w:r>
            <w:r w:rsidRPr="000D5BFE">
              <w:rPr>
                <w:rFonts w:ascii="Calibri" w:eastAsia="Arial" w:hAnsi="Calibri" w:cs="Calibri"/>
              </w:rPr>
              <w:t>o</w:t>
            </w:r>
            <w:r w:rsidRPr="000D5BFE">
              <w:rPr>
                <w:rFonts w:ascii="Calibri" w:eastAsia="Arial" w:hAnsi="Calibri" w:cs="Calibri"/>
                <w:spacing w:val="2"/>
              </w:rPr>
              <w:t xml:space="preserve"> </w:t>
            </w:r>
            <w:r w:rsidRPr="000D5BFE">
              <w:rPr>
                <w:rFonts w:ascii="Calibri" w:eastAsia="Arial" w:hAnsi="Calibri" w:cs="Calibri"/>
                <w:spacing w:val="1"/>
              </w:rPr>
              <w:t>wor</w:t>
            </w:r>
            <w:r w:rsidRPr="000D5BFE">
              <w:rPr>
                <w:rFonts w:ascii="Calibri" w:eastAsia="Arial" w:hAnsi="Calibri" w:cs="Calibri"/>
              </w:rPr>
              <w:t>k</w:t>
            </w:r>
            <w:r w:rsidRPr="000D5BFE">
              <w:rPr>
                <w:rFonts w:ascii="Calibri" w:eastAsia="Arial" w:hAnsi="Calibri" w:cs="Calibri"/>
                <w:spacing w:val="2"/>
              </w:rPr>
              <w:t xml:space="preserve"> </w:t>
            </w:r>
            <w:r w:rsidRPr="000D5BFE">
              <w:rPr>
                <w:rFonts w:ascii="Calibri" w:eastAsia="Arial" w:hAnsi="Calibri" w:cs="Calibri"/>
                <w:spacing w:val="1"/>
              </w:rPr>
              <w:t>i</w:t>
            </w:r>
            <w:r w:rsidRPr="000D5BFE">
              <w:rPr>
                <w:rFonts w:ascii="Calibri" w:eastAsia="Arial" w:hAnsi="Calibri" w:cs="Calibri"/>
              </w:rPr>
              <w:t>n</w:t>
            </w:r>
            <w:r w:rsidRPr="000D5BFE">
              <w:rPr>
                <w:rFonts w:ascii="Calibri" w:eastAsia="Arial" w:hAnsi="Calibri" w:cs="Calibri"/>
                <w:spacing w:val="2"/>
              </w:rPr>
              <w:t xml:space="preserve"> </w:t>
            </w:r>
            <w:r w:rsidRPr="000D5BFE">
              <w:rPr>
                <w:rFonts w:ascii="Calibri" w:eastAsia="Arial" w:hAnsi="Calibri" w:cs="Calibri"/>
                <w:spacing w:val="1"/>
              </w:rPr>
              <w:t>th</w:t>
            </w:r>
            <w:r w:rsidRPr="000D5BFE">
              <w:rPr>
                <w:rFonts w:ascii="Calibri" w:eastAsia="Arial" w:hAnsi="Calibri" w:cs="Calibri"/>
              </w:rPr>
              <w:t>e</w:t>
            </w:r>
            <w:r w:rsidRPr="000D5BFE">
              <w:rPr>
                <w:rFonts w:ascii="Calibri" w:eastAsia="Arial" w:hAnsi="Calibri" w:cs="Calibri"/>
                <w:spacing w:val="2"/>
              </w:rPr>
              <w:t xml:space="preserve"> </w:t>
            </w:r>
            <w:r w:rsidRPr="000D5BFE">
              <w:rPr>
                <w:rFonts w:ascii="Calibri" w:eastAsia="Arial" w:hAnsi="Calibri" w:cs="Calibri"/>
                <w:spacing w:val="1"/>
              </w:rPr>
              <w:t>UK?</w:t>
            </w:r>
          </w:p>
        </w:tc>
        <w:tc>
          <w:tcPr>
            <w:tcW w:w="6599" w:type="dxa"/>
            <w:tcBorders>
              <w:top w:val="single" w:sz="5" w:space="0" w:color="000000"/>
              <w:left w:val="single" w:sz="5" w:space="0" w:color="000000"/>
              <w:bottom w:val="single" w:sz="5" w:space="0" w:color="000000"/>
              <w:right w:val="single" w:sz="10" w:space="0" w:color="000000"/>
            </w:tcBorders>
          </w:tcPr>
          <w:p w14:paraId="6E6B5EDA" w14:textId="77777777" w:rsidR="00B852BA" w:rsidRPr="000D5BFE" w:rsidRDefault="00B852BA" w:rsidP="00E84169">
            <w:pPr>
              <w:spacing w:before="89"/>
              <w:ind w:left="79"/>
              <w:rPr>
                <w:rFonts w:ascii="Calibri" w:eastAsia="Arial" w:hAnsi="Calibri" w:cs="Calibri"/>
              </w:rPr>
            </w:pPr>
          </w:p>
        </w:tc>
      </w:tr>
      <w:tr w:rsidR="00B852BA" w:rsidRPr="000D5BFE" w14:paraId="6331C3BC" w14:textId="77777777" w:rsidTr="00E84169">
        <w:trPr>
          <w:trHeight w:hRule="exact" w:val="476"/>
        </w:trPr>
        <w:tc>
          <w:tcPr>
            <w:tcW w:w="3780" w:type="dxa"/>
            <w:vMerge/>
            <w:tcBorders>
              <w:left w:val="single" w:sz="10" w:space="0" w:color="000000"/>
              <w:right w:val="single" w:sz="5" w:space="0" w:color="000000"/>
            </w:tcBorders>
            <w:shd w:val="clear" w:color="auto" w:fill="D8D8D8"/>
          </w:tcPr>
          <w:p w14:paraId="5AA2A98E" w14:textId="77777777" w:rsidR="00B852BA" w:rsidRPr="000D5BFE" w:rsidRDefault="00B852BA" w:rsidP="00E84169">
            <w:pPr>
              <w:rPr>
                <w:rFonts w:ascii="Calibri" w:hAnsi="Calibri" w:cs="Calibri"/>
              </w:rPr>
            </w:pPr>
          </w:p>
        </w:tc>
        <w:tc>
          <w:tcPr>
            <w:tcW w:w="6599" w:type="dxa"/>
            <w:tcBorders>
              <w:top w:val="single" w:sz="5" w:space="0" w:color="000000"/>
              <w:left w:val="single" w:sz="5" w:space="0" w:color="000000"/>
              <w:bottom w:val="single" w:sz="5" w:space="0" w:color="000000"/>
              <w:right w:val="single" w:sz="10" w:space="0" w:color="000000"/>
            </w:tcBorders>
          </w:tcPr>
          <w:p w14:paraId="2D4FA320" w14:textId="77777777" w:rsidR="00B852BA" w:rsidRPr="000D5BFE" w:rsidRDefault="00B852BA" w:rsidP="00E84169">
            <w:pPr>
              <w:spacing w:before="89"/>
              <w:ind w:left="79"/>
              <w:rPr>
                <w:rFonts w:ascii="Calibri" w:eastAsia="Arial" w:hAnsi="Calibri" w:cs="Calibri"/>
              </w:rPr>
            </w:pPr>
            <w:r w:rsidRPr="000D5BFE">
              <w:rPr>
                <w:rFonts w:ascii="Calibri" w:hAnsi="Calibri" w:cs="Calibri"/>
              </w:rPr>
              <w:t>If yes and you have a work permit, give date it expires:</w:t>
            </w:r>
          </w:p>
        </w:tc>
      </w:tr>
      <w:tr w:rsidR="00B852BA" w:rsidRPr="000D5BFE" w14:paraId="44191F03" w14:textId="77777777" w:rsidTr="00E84169">
        <w:trPr>
          <w:trHeight w:hRule="exact" w:val="523"/>
        </w:trPr>
        <w:tc>
          <w:tcPr>
            <w:tcW w:w="3780" w:type="dxa"/>
            <w:vMerge/>
            <w:tcBorders>
              <w:left w:val="single" w:sz="10" w:space="0" w:color="000000"/>
              <w:bottom w:val="single" w:sz="10" w:space="0" w:color="000000"/>
              <w:right w:val="single" w:sz="5" w:space="0" w:color="000000"/>
            </w:tcBorders>
            <w:shd w:val="clear" w:color="auto" w:fill="D8D8D8"/>
          </w:tcPr>
          <w:p w14:paraId="072EFD95" w14:textId="77777777" w:rsidR="00B852BA" w:rsidRPr="000D5BFE" w:rsidRDefault="00B852BA" w:rsidP="00E84169">
            <w:pPr>
              <w:rPr>
                <w:rFonts w:ascii="Calibri" w:hAnsi="Calibri" w:cs="Calibri"/>
              </w:rPr>
            </w:pPr>
          </w:p>
        </w:tc>
        <w:tc>
          <w:tcPr>
            <w:tcW w:w="6599" w:type="dxa"/>
            <w:tcBorders>
              <w:top w:val="single" w:sz="5" w:space="0" w:color="000000"/>
              <w:left w:val="single" w:sz="5" w:space="0" w:color="000000"/>
              <w:bottom w:val="single" w:sz="10" w:space="0" w:color="000000"/>
              <w:right w:val="single" w:sz="10" w:space="0" w:color="000000"/>
            </w:tcBorders>
          </w:tcPr>
          <w:p w14:paraId="30C30164" w14:textId="77777777" w:rsidR="00B852BA" w:rsidRPr="000D5BFE" w:rsidRDefault="00B852BA" w:rsidP="00E84169">
            <w:pPr>
              <w:spacing w:before="89"/>
              <w:ind w:left="79"/>
              <w:rPr>
                <w:rFonts w:ascii="Calibri" w:eastAsia="Arial" w:hAnsi="Calibri" w:cs="Calibri"/>
              </w:rPr>
            </w:pPr>
            <w:r w:rsidRPr="000D5BFE">
              <w:rPr>
                <w:rFonts w:ascii="Calibri" w:hAnsi="Calibri" w:cs="Calibri"/>
              </w:rPr>
              <w:t>If no, please specify your circumstances below:</w:t>
            </w:r>
          </w:p>
        </w:tc>
      </w:tr>
    </w:tbl>
    <w:p w14:paraId="12C78D16" w14:textId="77777777" w:rsidR="00B852BA" w:rsidRPr="000D5BFE" w:rsidRDefault="00B852BA" w:rsidP="00B852BA">
      <w:pPr>
        <w:rPr>
          <w:rFonts w:ascii="Calibri" w:hAnsi="Calibri" w:cs="Calibri"/>
        </w:rPr>
      </w:pPr>
    </w:p>
    <w:p w14:paraId="0C7C340D" w14:textId="77777777" w:rsidR="00B852BA" w:rsidRPr="000D5BFE" w:rsidRDefault="00B852BA" w:rsidP="00B852BA">
      <w:pPr>
        <w:rPr>
          <w:rFonts w:ascii="Calibri" w:hAnsi="Calibri" w:cs="Calibri"/>
        </w:rPr>
      </w:pPr>
    </w:p>
    <w:p w14:paraId="13E58CE6" w14:textId="77777777" w:rsidR="00B852BA" w:rsidRPr="000D5BFE" w:rsidRDefault="00B852BA" w:rsidP="00B852BA">
      <w:pPr>
        <w:rPr>
          <w:rFonts w:ascii="Calibri" w:hAnsi="Calibri" w:cs="Calibri"/>
        </w:rPr>
      </w:pPr>
    </w:p>
    <w:p w14:paraId="685B138B" w14:textId="77777777" w:rsidR="00B852BA" w:rsidRPr="000D5BFE" w:rsidRDefault="00B852BA" w:rsidP="00B852BA">
      <w:pPr>
        <w:rPr>
          <w:rFonts w:ascii="Calibri" w:hAnsi="Calibri" w:cs="Calibri"/>
        </w:rPr>
      </w:pPr>
    </w:p>
    <w:p w14:paraId="090999FC" w14:textId="77777777" w:rsidR="00B852BA" w:rsidRDefault="00B852BA" w:rsidP="00B852BA">
      <w:pPr>
        <w:rPr>
          <w:rFonts w:ascii="Calibri" w:hAnsi="Calibri" w:cs="Calibri"/>
        </w:rPr>
      </w:pPr>
    </w:p>
    <w:p w14:paraId="2EBA8170" w14:textId="77777777" w:rsidR="00B852BA" w:rsidRDefault="00B852BA" w:rsidP="00B852BA">
      <w:pPr>
        <w:rPr>
          <w:rFonts w:ascii="Calibri" w:hAnsi="Calibri" w:cs="Calibri"/>
        </w:rPr>
      </w:pPr>
    </w:p>
    <w:p w14:paraId="7AA03B18" w14:textId="77777777" w:rsidR="00B852BA" w:rsidRDefault="00B852BA" w:rsidP="00B852BA">
      <w:pPr>
        <w:rPr>
          <w:rFonts w:ascii="Calibri" w:hAnsi="Calibri" w:cs="Calibri"/>
        </w:rPr>
      </w:pPr>
    </w:p>
    <w:p w14:paraId="7BEE9F77" w14:textId="77777777" w:rsidR="00B852BA" w:rsidRPr="000D5BFE" w:rsidRDefault="00B852BA" w:rsidP="00B852BA">
      <w:pPr>
        <w:rPr>
          <w:rFonts w:ascii="Calibri" w:hAnsi="Calibri" w:cs="Calibri"/>
        </w:rPr>
      </w:pPr>
    </w:p>
    <w:p w14:paraId="50650DE5" w14:textId="77777777" w:rsidR="00B852BA" w:rsidRPr="000D5BFE" w:rsidRDefault="00B852BA" w:rsidP="00B852BA">
      <w:pPr>
        <w:rPr>
          <w:rFonts w:ascii="Calibri" w:hAnsi="Calibri" w:cs="Calibri"/>
        </w:rPr>
      </w:pPr>
    </w:p>
    <w:p w14:paraId="4FD2F09E" w14:textId="77777777" w:rsidR="00B852BA" w:rsidRPr="000D5BFE" w:rsidRDefault="00B852BA" w:rsidP="00B852BA">
      <w:pPr>
        <w:rPr>
          <w:rFonts w:ascii="Calibri" w:hAnsi="Calibri" w:cs="Calibri"/>
        </w:rPr>
      </w:pPr>
    </w:p>
    <w:tbl>
      <w:tblPr>
        <w:tblW w:w="1025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B852BA" w:rsidRPr="000D5BFE" w14:paraId="02129C75" w14:textId="77777777" w:rsidTr="00B852BA">
        <w:trPr>
          <w:trHeight w:val="983"/>
        </w:trPr>
        <w:tc>
          <w:tcPr>
            <w:tcW w:w="10250" w:type="dxa"/>
            <w:shd w:val="clear" w:color="auto" w:fill="D9D9D9" w:themeFill="background1" w:themeFillShade="D9"/>
          </w:tcPr>
          <w:p w14:paraId="6A65C2D9" w14:textId="77777777" w:rsidR="00B852BA" w:rsidRPr="000D5BFE" w:rsidRDefault="00B852BA" w:rsidP="00E84169">
            <w:pPr>
              <w:spacing w:before="1" w:line="180" w:lineRule="exact"/>
              <w:rPr>
                <w:rFonts w:ascii="Calibri" w:hAnsi="Calibri" w:cs="Calibri"/>
              </w:rPr>
            </w:pPr>
          </w:p>
          <w:p w14:paraId="5CF0FCC9" w14:textId="77777777" w:rsidR="00B852BA" w:rsidRPr="000D5BFE" w:rsidRDefault="00B852BA" w:rsidP="00E84169">
            <w:pPr>
              <w:spacing w:before="1" w:line="180" w:lineRule="exact"/>
              <w:rPr>
                <w:rFonts w:ascii="Calibri" w:hAnsi="Calibri" w:cs="Calibri"/>
                <w:b/>
              </w:rPr>
            </w:pPr>
            <w:r w:rsidRPr="000D5BFE">
              <w:rPr>
                <w:rFonts w:ascii="Calibri" w:hAnsi="Calibri" w:cs="Calibri"/>
                <w:b/>
              </w:rPr>
              <w:t>Key information</w:t>
            </w:r>
          </w:p>
          <w:p w14:paraId="241E91D3" w14:textId="77777777" w:rsidR="00B852BA" w:rsidRPr="000D5BFE" w:rsidRDefault="00B852BA" w:rsidP="00E84169">
            <w:pPr>
              <w:spacing w:before="1" w:line="180" w:lineRule="exact"/>
              <w:rPr>
                <w:rFonts w:ascii="Calibri" w:hAnsi="Calibri" w:cs="Calibri"/>
                <w:b/>
              </w:rPr>
            </w:pPr>
          </w:p>
          <w:p w14:paraId="4DD1BB7E" w14:textId="444427BB" w:rsidR="00B852BA" w:rsidRPr="000D5BFE" w:rsidRDefault="00B852BA" w:rsidP="00E84169">
            <w:pPr>
              <w:spacing w:before="1" w:line="180" w:lineRule="exact"/>
              <w:rPr>
                <w:rFonts w:ascii="Calibri" w:hAnsi="Calibri" w:cs="Calibri"/>
              </w:rPr>
            </w:pPr>
            <w:r w:rsidRPr="000D5BFE">
              <w:rPr>
                <w:rFonts w:ascii="Calibri" w:hAnsi="Calibri" w:cs="Calibri"/>
              </w:rPr>
              <w:t>You are invited to provide further information in support of your application by answering the questions below –</w:t>
            </w:r>
          </w:p>
        </w:tc>
      </w:tr>
      <w:tr w:rsidR="00B852BA" w:rsidRPr="000D5BFE" w14:paraId="43A00D9D" w14:textId="77777777" w:rsidTr="00E84169">
        <w:trPr>
          <w:trHeight w:val="10708"/>
        </w:trPr>
        <w:tc>
          <w:tcPr>
            <w:tcW w:w="10250" w:type="dxa"/>
          </w:tcPr>
          <w:p w14:paraId="1F08D327" w14:textId="77777777" w:rsidR="00B852BA" w:rsidRPr="000D5BFE" w:rsidRDefault="00B852BA" w:rsidP="00E84169">
            <w:pPr>
              <w:spacing w:before="1" w:line="180" w:lineRule="exact"/>
              <w:rPr>
                <w:rFonts w:ascii="Calibri" w:hAnsi="Calibri" w:cs="Calibri"/>
                <w:highlight w:val="yellow"/>
              </w:rPr>
            </w:pPr>
          </w:p>
          <w:p w14:paraId="30993DD0" w14:textId="77777777" w:rsidR="00B852BA" w:rsidRPr="00B852BA" w:rsidRDefault="00B852BA" w:rsidP="00E84169">
            <w:pPr>
              <w:spacing w:before="1" w:line="180" w:lineRule="exact"/>
              <w:rPr>
                <w:rFonts w:ascii="Calibri" w:hAnsi="Calibri" w:cs="Calibri"/>
              </w:rPr>
            </w:pPr>
            <w:r w:rsidRPr="00B852BA">
              <w:rPr>
                <w:rFonts w:ascii="Calibri" w:hAnsi="Calibri" w:cs="Calibri"/>
              </w:rPr>
              <w:t>What was it about this job that enticed you to apply?</w:t>
            </w:r>
          </w:p>
          <w:p w14:paraId="01E5195A" w14:textId="77777777" w:rsidR="00B852BA" w:rsidRPr="00B852BA" w:rsidRDefault="00B852BA" w:rsidP="00E84169">
            <w:pPr>
              <w:spacing w:before="1" w:line="180" w:lineRule="exact"/>
              <w:rPr>
                <w:rFonts w:ascii="Calibri" w:hAnsi="Calibri" w:cs="Calibri"/>
              </w:rPr>
            </w:pPr>
          </w:p>
          <w:p w14:paraId="4D0A3B6E" w14:textId="77777777" w:rsidR="00B852BA" w:rsidRPr="00B852BA" w:rsidRDefault="00B852BA" w:rsidP="00E84169">
            <w:pPr>
              <w:spacing w:before="1" w:line="180" w:lineRule="exact"/>
              <w:rPr>
                <w:rFonts w:ascii="Calibri" w:hAnsi="Calibri" w:cs="Calibri"/>
              </w:rPr>
            </w:pPr>
          </w:p>
          <w:p w14:paraId="234AE79D" w14:textId="77777777" w:rsidR="00B852BA" w:rsidRDefault="00B852BA" w:rsidP="00E84169">
            <w:pPr>
              <w:spacing w:before="1" w:line="180" w:lineRule="exact"/>
              <w:rPr>
                <w:rFonts w:ascii="Calibri" w:hAnsi="Calibri" w:cs="Calibri"/>
              </w:rPr>
            </w:pPr>
          </w:p>
          <w:p w14:paraId="361163CD" w14:textId="77777777" w:rsidR="00B852BA" w:rsidRDefault="00B852BA" w:rsidP="00E84169">
            <w:pPr>
              <w:spacing w:before="1" w:line="180" w:lineRule="exact"/>
              <w:rPr>
                <w:rFonts w:ascii="Calibri" w:hAnsi="Calibri" w:cs="Calibri"/>
              </w:rPr>
            </w:pPr>
          </w:p>
          <w:p w14:paraId="1C96CB79" w14:textId="0BA43852" w:rsidR="00B852BA" w:rsidRPr="00B852BA" w:rsidRDefault="00B852BA" w:rsidP="00E84169">
            <w:pPr>
              <w:spacing w:before="1" w:line="180" w:lineRule="exact"/>
              <w:rPr>
                <w:rFonts w:ascii="Calibri" w:hAnsi="Calibri" w:cs="Calibri"/>
              </w:rPr>
            </w:pPr>
            <w:r w:rsidRPr="00B852BA">
              <w:rPr>
                <w:rFonts w:ascii="Calibri" w:hAnsi="Calibri" w:cs="Calibri"/>
              </w:rPr>
              <w:t>Could you briefly describe your work background?</w:t>
            </w:r>
          </w:p>
          <w:p w14:paraId="6008A9A3" w14:textId="77777777" w:rsidR="00B852BA" w:rsidRPr="00B852BA" w:rsidRDefault="00B852BA" w:rsidP="00E84169">
            <w:pPr>
              <w:spacing w:before="1" w:line="180" w:lineRule="exact"/>
              <w:rPr>
                <w:rFonts w:ascii="Calibri" w:hAnsi="Calibri" w:cs="Calibri"/>
              </w:rPr>
            </w:pPr>
          </w:p>
          <w:p w14:paraId="4760B366" w14:textId="77777777" w:rsidR="00B852BA" w:rsidRPr="00B852BA" w:rsidRDefault="00B852BA" w:rsidP="00E84169">
            <w:pPr>
              <w:spacing w:before="1" w:line="180" w:lineRule="exact"/>
              <w:rPr>
                <w:rFonts w:ascii="Calibri" w:hAnsi="Calibri" w:cs="Calibri"/>
              </w:rPr>
            </w:pPr>
          </w:p>
          <w:p w14:paraId="187BF20E" w14:textId="77777777" w:rsidR="00B852BA" w:rsidRDefault="00B852BA" w:rsidP="00E84169">
            <w:pPr>
              <w:spacing w:before="1" w:line="180" w:lineRule="exact"/>
              <w:rPr>
                <w:rFonts w:ascii="Calibri" w:hAnsi="Calibri" w:cs="Calibri"/>
              </w:rPr>
            </w:pPr>
          </w:p>
          <w:p w14:paraId="6E2C7CCC" w14:textId="77777777" w:rsidR="00B852BA" w:rsidRDefault="00B852BA" w:rsidP="00E84169">
            <w:pPr>
              <w:spacing w:before="1" w:line="180" w:lineRule="exact"/>
              <w:rPr>
                <w:rFonts w:ascii="Calibri" w:hAnsi="Calibri" w:cs="Calibri"/>
              </w:rPr>
            </w:pPr>
          </w:p>
          <w:p w14:paraId="63CF1A15" w14:textId="3BBC88CF" w:rsidR="00B852BA" w:rsidRPr="00B852BA" w:rsidRDefault="00B852BA" w:rsidP="00E84169">
            <w:pPr>
              <w:spacing w:before="1" w:line="180" w:lineRule="exact"/>
              <w:rPr>
                <w:rFonts w:ascii="Calibri" w:hAnsi="Calibri" w:cs="Calibri"/>
              </w:rPr>
            </w:pPr>
            <w:r w:rsidRPr="00B852BA">
              <w:rPr>
                <w:rFonts w:ascii="Calibri" w:hAnsi="Calibri" w:cs="Calibri"/>
              </w:rPr>
              <w:t>What motivates you to do your best work?</w:t>
            </w:r>
          </w:p>
          <w:p w14:paraId="1B288327" w14:textId="77777777" w:rsidR="00B852BA" w:rsidRPr="00B852BA" w:rsidRDefault="00B852BA" w:rsidP="00E84169">
            <w:pPr>
              <w:spacing w:before="1" w:line="180" w:lineRule="exact"/>
              <w:rPr>
                <w:rFonts w:ascii="Calibri" w:hAnsi="Calibri" w:cs="Calibri"/>
              </w:rPr>
            </w:pPr>
          </w:p>
          <w:p w14:paraId="7C3C3BBE" w14:textId="77777777" w:rsidR="00B852BA" w:rsidRPr="00B852BA" w:rsidRDefault="00B852BA" w:rsidP="00E84169">
            <w:pPr>
              <w:spacing w:before="1" w:line="180" w:lineRule="exact"/>
              <w:rPr>
                <w:rFonts w:ascii="Calibri" w:hAnsi="Calibri" w:cs="Calibri"/>
              </w:rPr>
            </w:pPr>
          </w:p>
          <w:p w14:paraId="6EF842EB" w14:textId="77777777" w:rsidR="00B852BA" w:rsidRDefault="00B852BA" w:rsidP="00E84169">
            <w:pPr>
              <w:spacing w:before="1" w:line="180" w:lineRule="exact"/>
              <w:rPr>
                <w:rFonts w:ascii="Calibri" w:hAnsi="Calibri" w:cs="Calibri"/>
              </w:rPr>
            </w:pPr>
          </w:p>
          <w:p w14:paraId="46B0FD30" w14:textId="77777777" w:rsidR="00B852BA" w:rsidRDefault="00B852BA" w:rsidP="00E84169">
            <w:pPr>
              <w:spacing w:before="1" w:line="180" w:lineRule="exact"/>
              <w:rPr>
                <w:rFonts w:ascii="Calibri" w:hAnsi="Calibri" w:cs="Calibri"/>
              </w:rPr>
            </w:pPr>
          </w:p>
          <w:p w14:paraId="2DCCDA4A" w14:textId="452C11BB" w:rsidR="00B852BA" w:rsidRPr="00B852BA" w:rsidRDefault="00B852BA" w:rsidP="00E84169">
            <w:pPr>
              <w:spacing w:before="1" w:line="180" w:lineRule="exact"/>
              <w:rPr>
                <w:rFonts w:ascii="Calibri" w:hAnsi="Calibri" w:cs="Calibri"/>
              </w:rPr>
            </w:pPr>
            <w:r w:rsidRPr="00B852BA">
              <w:rPr>
                <w:rFonts w:ascii="Calibri" w:hAnsi="Calibri" w:cs="Calibri"/>
              </w:rPr>
              <w:t>What skills would you want to develop in this role?</w:t>
            </w:r>
          </w:p>
          <w:p w14:paraId="26DF22E0" w14:textId="77777777" w:rsidR="00B852BA" w:rsidRPr="00B852BA" w:rsidRDefault="00B852BA" w:rsidP="00E84169">
            <w:pPr>
              <w:spacing w:before="1" w:line="180" w:lineRule="exact"/>
              <w:rPr>
                <w:rFonts w:ascii="Calibri" w:hAnsi="Calibri" w:cs="Calibri"/>
              </w:rPr>
            </w:pPr>
          </w:p>
          <w:p w14:paraId="5949A49E" w14:textId="77777777" w:rsidR="00B852BA" w:rsidRPr="00B852BA" w:rsidRDefault="00B852BA" w:rsidP="00E84169">
            <w:pPr>
              <w:spacing w:before="1" w:line="180" w:lineRule="exact"/>
              <w:rPr>
                <w:rFonts w:ascii="Calibri" w:hAnsi="Calibri" w:cs="Calibri"/>
              </w:rPr>
            </w:pPr>
          </w:p>
          <w:p w14:paraId="59C9B913" w14:textId="77777777" w:rsidR="00B852BA" w:rsidRDefault="00B852BA" w:rsidP="00E84169">
            <w:pPr>
              <w:spacing w:before="1" w:line="180" w:lineRule="exact"/>
              <w:rPr>
                <w:rFonts w:ascii="Calibri" w:hAnsi="Calibri" w:cs="Calibri"/>
              </w:rPr>
            </w:pPr>
          </w:p>
          <w:p w14:paraId="3C146999" w14:textId="77777777" w:rsidR="00B852BA" w:rsidRDefault="00B852BA" w:rsidP="00E84169">
            <w:pPr>
              <w:spacing w:before="1" w:line="180" w:lineRule="exact"/>
              <w:rPr>
                <w:rFonts w:ascii="Calibri" w:hAnsi="Calibri" w:cs="Calibri"/>
              </w:rPr>
            </w:pPr>
          </w:p>
          <w:p w14:paraId="793D38E8" w14:textId="2ACE014B" w:rsidR="00B852BA" w:rsidRPr="00B852BA" w:rsidRDefault="00B852BA" w:rsidP="00E84169">
            <w:pPr>
              <w:spacing w:before="1" w:line="180" w:lineRule="exact"/>
              <w:rPr>
                <w:rFonts w:ascii="Calibri" w:hAnsi="Calibri" w:cs="Calibri"/>
              </w:rPr>
            </w:pPr>
            <w:r w:rsidRPr="00B852BA">
              <w:rPr>
                <w:rFonts w:ascii="Calibri" w:hAnsi="Calibri" w:cs="Calibri"/>
              </w:rPr>
              <w:t xml:space="preserve">In your opinion, is it better to do work that’s perfect but late, or good and on time? </w:t>
            </w:r>
          </w:p>
          <w:p w14:paraId="3CBD119F" w14:textId="77777777" w:rsidR="00B852BA" w:rsidRPr="00B852BA" w:rsidRDefault="00B852BA" w:rsidP="00E84169">
            <w:pPr>
              <w:spacing w:before="1" w:line="180" w:lineRule="exact"/>
              <w:rPr>
                <w:rFonts w:ascii="Calibri" w:hAnsi="Calibri" w:cs="Calibri"/>
              </w:rPr>
            </w:pPr>
          </w:p>
          <w:p w14:paraId="3C59C59F" w14:textId="77777777" w:rsidR="00B852BA" w:rsidRPr="00B852BA" w:rsidRDefault="00B852BA" w:rsidP="00E84169">
            <w:pPr>
              <w:spacing w:before="1" w:line="180" w:lineRule="exact"/>
              <w:rPr>
                <w:rFonts w:ascii="Calibri" w:hAnsi="Calibri" w:cs="Calibri"/>
              </w:rPr>
            </w:pPr>
          </w:p>
          <w:p w14:paraId="57800774" w14:textId="77777777" w:rsidR="00B852BA" w:rsidRDefault="00B852BA" w:rsidP="00E84169">
            <w:pPr>
              <w:spacing w:before="1" w:line="180" w:lineRule="exact"/>
              <w:rPr>
                <w:rFonts w:ascii="Calibri" w:hAnsi="Calibri" w:cs="Calibri"/>
              </w:rPr>
            </w:pPr>
          </w:p>
          <w:p w14:paraId="658906DE" w14:textId="77777777" w:rsidR="00B852BA" w:rsidRDefault="00B852BA" w:rsidP="00E84169">
            <w:pPr>
              <w:spacing w:before="1" w:line="180" w:lineRule="exact"/>
              <w:rPr>
                <w:rFonts w:ascii="Calibri" w:hAnsi="Calibri" w:cs="Calibri"/>
              </w:rPr>
            </w:pPr>
          </w:p>
          <w:p w14:paraId="5AFF3BD4" w14:textId="65AAD3B7" w:rsidR="00B852BA" w:rsidRPr="00B852BA" w:rsidRDefault="00B852BA" w:rsidP="00E84169">
            <w:pPr>
              <w:spacing w:before="1" w:line="180" w:lineRule="exact"/>
              <w:rPr>
                <w:rFonts w:ascii="Calibri" w:hAnsi="Calibri" w:cs="Calibri"/>
              </w:rPr>
            </w:pPr>
            <w:r w:rsidRPr="00B852BA">
              <w:rPr>
                <w:rFonts w:ascii="Calibri" w:hAnsi="Calibri" w:cs="Calibri"/>
              </w:rPr>
              <w:t>Which of our companies EPIC ARC (Empathy, Purpose, Inclusion, Curiosity, Aspiration, Resilience, Creativity) values do you identify with most and why?</w:t>
            </w:r>
          </w:p>
          <w:p w14:paraId="0CA71068" w14:textId="77777777" w:rsidR="00B852BA" w:rsidRPr="00B852BA" w:rsidRDefault="00B852BA" w:rsidP="00E84169">
            <w:pPr>
              <w:spacing w:before="1" w:line="180" w:lineRule="exact"/>
              <w:rPr>
                <w:rFonts w:ascii="Calibri" w:hAnsi="Calibri" w:cs="Calibri"/>
              </w:rPr>
            </w:pPr>
          </w:p>
          <w:p w14:paraId="338578F9" w14:textId="77777777" w:rsidR="00B852BA" w:rsidRDefault="00B852BA" w:rsidP="00E84169">
            <w:pPr>
              <w:spacing w:before="1" w:line="180" w:lineRule="exact"/>
              <w:rPr>
                <w:rFonts w:ascii="Calibri" w:hAnsi="Calibri" w:cs="Calibri"/>
              </w:rPr>
            </w:pPr>
          </w:p>
          <w:p w14:paraId="7418ED78" w14:textId="77777777" w:rsidR="00B852BA" w:rsidRDefault="00B852BA" w:rsidP="00E84169">
            <w:pPr>
              <w:spacing w:before="1" w:line="180" w:lineRule="exact"/>
              <w:rPr>
                <w:rFonts w:ascii="Calibri" w:hAnsi="Calibri" w:cs="Calibri"/>
              </w:rPr>
            </w:pPr>
          </w:p>
          <w:p w14:paraId="6D42C9FF" w14:textId="77777777" w:rsidR="00B852BA" w:rsidRDefault="00B852BA" w:rsidP="00E84169">
            <w:pPr>
              <w:spacing w:before="1" w:line="180" w:lineRule="exact"/>
              <w:rPr>
                <w:rFonts w:ascii="Calibri" w:hAnsi="Calibri" w:cs="Calibri"/>
              </w:rPr>
            </w:pPr>
          </w:p>
          <w:p w14:paraId="002D17D6" w14:textId="7B5B0103" w:rsidR="00B852BA" w:rsidRPr="00B852BA" w:rsidRDefault="00B852BA" w:rsidP="00E84169">
            <w:pPr>
              <w:spacing w:before="1" w:line="180" w:lineRule="exact"/>
              <w:rPr>
                <w:rFonts w:ascii="Calibri" w:hAnsi="Calibri" w:cs="Calibri"/>
              </w:rPr>
            </w:pPr>
            <w:r w:rsidRPr="00B852BA">
              <w:rPr>
                <w:rFonts w:ascii="Calibri" w:hAnsi="Calibri" w:cs="Calibri"/>
              </w:rPr>
              <w:t>What do you think you would add to our company culture?</w:t>
            </w:r>
          </w:p>
          <w:p w14:paraId="5CF82D1B" w14:textId="77777777" w:rsidR="00B852BA" w:rsidRPr="00B852BA" w:rsidRDefault="00B852BA" w:rsidP="00E84169">
            <w:pPr>
              <w:spacing w:before="1" w:line="180" w:lineRule="exact"/>
              <w:rPr>
                <w:rFonts w:ascii="Calibri" w:hAnsi="Calibri" w:cs="Calibri"/>
              </w:rPr>
            </w:pPr>
          </w:p>
          <w:p w14:paraId="22EE97E4" w14:textId="77777777" w:rsidR="00B852BA" w:rsidRDefault="00B852BA" w:rsidP="00E84169">
            <w:pPr>
              <w:spacing w:before="1" w:line="180" w:lineRule="exact"/>
              <w:rPr>
                <w:rFonts w:ascii="Calibri" w:hAnsi="Calibri" w:cs="Calibri"/>
              </w:rPr>
            </w:pPr>
          </w:p>
          <w:p w14:paraId="315A9807" w14:textId="77777777" w:rsidR="00B852BA" w:rsidRDefault="00B852BA" w:rsidP="00E84169">
            <w:pPr>
              <w:spacing w:before="1" w:line="180" w:lineRule="exact"/>
              <w:rPr>
                <w:rFonts w:ascii="Calibri" w:hAnsi="Calibri" w:cs="Calibri"/>
              </w:rPr>
            </w:pPr>
          </w:p>
          <w:p w14:paraId="07C55CE0" w14:textId="77777777" w:rsidR="00B852BA" w:rsidRDefault="00B852BA" w:rsidP="00E84169">
            <w:pPr>
              <w:spacing w:before="1" w:line="180" w:lineRule="exact"/>
              <w:rPr>
                <w:rFonts w:ascii="Calibri" w:hAnsi="Calibri" w:cs="Calibri"/>
              </w:rPr>
            </w:pPr>
          </w:p>
          <w:p w14:paraId="37E73FC6" w14:textId="7B8711DE" w:rsidR="00B852BA" w:rsidRPr="00B852BA" w:rsidRDefault="00B852BA" w:rsidP="00E84169">
            <w:pPr>
              <w:spacing w:before="1" w:line="180" w:lineRule="exact"/>
              <w:rPr>
                <w:rFonts w:ascii="Calibri" w:hAnsi="Calibri" w:cs="Calibri"/>
              </w:rPr>
            </w:pPr>
            <w:r w:rsidRPr="00B852BA">
              <w:rPr>
                <w:rFonts w:ascii="Calibri" w:hAnsi="Calibri" w:cs="Calibri"/>
              </w:rPr>
              <w:t>What’s something, outside of your work, that you’re passionate about?</w:t>
            </w:r>
          </w:p>
          <w:p w14:paraId="3D86646C" w14:textId="77777777" w:rsidR="00B852BA" w:rsidRPr="00B852BA" w:rsidRDefault="00B852BA" w:rsidP="00E84169">
            <w:pPr>
              <w:spacing w:before="1" w:line="180" w:lineRule="exact"/>
              <w:rPr>
                <w:rFonts w:ascii="Calibri" w:hAnsi="Calibri" w:cs="Calibri"/>
              </w:rPr>
            </w:pPr>
          </w:p>
          <w:p w14:paraId="4B8DF186" w14:textId="77777777" w:rsidR="00B852BA" w:rsidRDefault="00B852BA" w:rsidP="00E84169">
            <w:pPr>
              <w:spacing w:before="1" w:line="180" w:lineRule="exact"/>
              <w:rPr>
                <w:rFonts w:ascii="Calibri" w:hAnsi="Calibri" w:cs="Calibri"/>
              </w:rPr>
            </w:pPr>
          </w:p>
          <w:p w14:paraId="44F5B88F" w14:textId="77777777" w:rsidR="00B852BA" w:rsidRDefault="00B852BA" w:rsidP="00E84169">
            <w:pPr>
              <w:spacing w:before="1" w:line="180" w:lineRule="exact"/>
              <w:rPr>
                <w:rFonts w:ascii="Calibri" w:hAnsi="Calibri" w:cs="Calibri"/>
              </w:rPr>
            </w:pPr>
          </w:p>
          <w:p w14:paraId="62925E31" w14:textId="77777777" w:rsidR="00B852BA" w:rsidRDefault="00B852BA" w:rsidP="00E84169">
            <w:pPr>
              <w:spacing w:before="1" w:line="180" w:lineRule="exact"/>
              <w:rPr>
                <w:rFonts w:ascii="Calibri" w:hAnsi="Calibri" w:cs="Calibri"/>
              </w:rPr>
            </w:pPr>
          </w:p>
          <w:p w14:paraId="67BD42E4" w14:textId="21B61D65" w:rsidR="00B852BA" w:rsidRPr="00B852BA" w:rsidRDefault="00B852BA" w:rsidP="00E84169">
            <w:pPr>
              <w:spacing w:before="1" w:line="180" w:lineRule="exact"/>
              <w:rPr>
                <w:rFonts w:ascii="Calibri" w:hAnsi="Calibri" w:cs="Calibri"/>
              </w:rPr>
            </w:pPr>
            <w:r w:rsidRPr="00B852BA">
              <w:rPr>
                <w:rFonts w:ascii="Calibri" w:hAnsi="Calibri" w:cs="Calibri"/>
              </w:rPr>
              <w:t>Describe your character in a couple of sentences.</w:t>
            </w:r>
          </w:p>
          <w:p w14:paraId="62BC03B0" w14:textId="77777777" w:rsidR="00B852BA" w:rsidRPr="00B852BA" w:rsidRDefault="00B852BA" w:rsidP="00E84169">
            <w:pPr>
              <w:spacing w:before="1" w:line="180" w:lineRule="exact"/>
              <w:rPr>
                <w:rFonts w:ascii="Calibri" w:hAnsi="Calibri" w:cs="Calibri"/>
              </w:rPr>
            </w:pPr>
          </w:p>
          <w:p w14:paraId="61E64F20" w14:textId="77777777" w:rsidR="00B852BA" w:rsidRPr="00B852BA" w:rsidRDefault="00B852BA" w:rsidP="00E84169">
            <w:pPr>
              <w:spacing w:before="1" w:line="180" w:lineRule="exact"/>
              <w:rPr>
                <w:rFonts w:ascii="Calibri" w:hAnsi="Calibri" w:cs="Calibri"/>
              </w:rPr>
            </w:pPr>
          </w:p>
          <w:p w14:paraId="0985A410" w14:textId="77777777" w:rsidR="00B852BA" w:rsidRDefault="00B852BA" w:rsidP="00E84169">
            <w:pPr>
              <w:spacing w:before="1" w:line="180" w:lineRule="exact"/>
              <w:rPr>
                <w:rFonts w:ascii="Calibri" w:hAnsi="Calibri" w:cs="Calibri"/>
              </w:rPr>
            </w:pPr>
          </w:p>
          <w:p w14:paraId="2AD35E02" w14:textId="77777777" w:rsidR="00B852BA" w:rsidRDefault="00B852BA" w:rsidP="00E84169">
            <w:pPr>
              <w:spacing w:before="1" w:line="180" w:lineRule="exact"/>
              <w:rPr>
                <w:rFonts w:ascii="Calibri" w:hAnsi="Calibri" w:cs="Calibri"/>
              </w:rPr>
            </w:pPr>
          </w:p>
          <w:p w14:paraId="5B7676CF" w14:textId="66F39CCD" w:rsidR="00B852BA" w:rsidRPr="003345C8" w:rsidRDefault="00B852BA" w:rsidP="00E84169">
            <w:pPr>
              <w:spacing w:before="1" w:line="180" w:lineRule="exact"/>
              <w:rPr>
                <w:rFonts w:ascii="Calibri" w:hAnsi="Calibri" w:cs="Calibri"/>
              </w:rPr>
            </w:pPr>
            <w:r w:rsidRPr="00B852BA">
              <w:rPr>
                <w:rFonts w:ascii="Calibri" w:hAnsi="Calibri" w:cs="Calibri"/>
              </w:rPr>
              <w:t xml:space="preserve">What should we absolutely know about you? </w:t>
            </w:r>
            <w:r w:rsidRPr="003345C8">
              <w:rPr>
                <w:rFonts w:ascii="Calibri" w:hAnsi="Calibri" w:cs="Calibri"/>
              </w:rPr>
              <w:t xml:space="preserve"> </w:t>
            </w:r>
          </w:p>
          <w:p w14:paraId="6AB8CA86" w14:textId="77777777" w:rsidR="00B852BA" w:rsidRPr="000D5BFE" w:rsidRDefault="00B852BA" w:rsidP="00E84169">
            <w:pPr>
              <w:spacing w:before="1" w:line="180" w:lineRule="exact"/>
              <w:rPr>
                <w:rFonts w:ascii="Calibri" w:hAnsi="Calibri" w:cs="Calibri"/>
                <w:highlight w:val="yellow"/>
              </w:rPr>
            </w:pPr>
          </w:p>
          <w:p w14:paraId="4E3E6307" w14:textId="77777777" w:rsidR="00B852BA" w:rsidRPr="000D5BFE" w:rsidRDefault="00B852BA" w:rsidP="00E84169">
            <w:pPr>
              <w:spacing w:before="1" w:line="180" w:lineRule="exact"/>
              <w:rPr>
                <w:rFonts w:ascii="Calibri" w:hAnsi="Calibri" w:cs="Calibri"/>
                <w:highlight w:val="yellow"/>
              </w:rPr>
            </w:pPr>
          </w:p>
          <w:p w14:paraId="4A69D00B" w14:textId="77777777" w:rsidR="00B852BA" w:rsidRPr="000D5BFE" w:rsidRDefault="00B852BA" w:rsidP="00E84169">
            <w:pPr>
              <w:spacing w:before="1" w:line="180" w:lineRule="exact"/>
              <w:rPr>
                <w:rFonts w:ascii="Calibri" w:hAnsi="Calibri" w:cs="Calibri"/>
                <w:highlight w:val="yellow"/>
              </w:rPr>
            </w:pPr>
          </w:p>
          <w:p w14:paraId="585F214B" w14:textId="77777777" w:rsidR="00B852BA" w:rsidRPr="000D5BFE" w:rsidRDefault="00B852BA" w:rsidP="00E84169">
            <w:pPr>
              <w:spacing w:before="1" w:line="180" w:lineRule="exact"/>
              <w:rPr>
                <w:rFonts w:ascii="Calibri" w:hAnsi="Calibri" w:cs="Calibri"/>
                <w:highlight w:val="yellow"/>
              </w:rPr>
            </w:pPr>
          </w:p>
          <w:p w14:paraId="548D1848" w14:textId="77777777" w:rsidR="00B852BA" w:rsidRPr="000D5BFE" w:rsidRDefault="00B852BA" w:rsidP="00E84169">
            <w:pPr>
              <w:spacing w:before="1" w:line="180" w:lineRule="exact"/>
              <w:rPr>
                <w:rFonts w:ascii="Calibri" w:hAnsi="Calibri" w:cs="Calibri"/>
                <w:highlight w:val="yellow"/>
              </w:rPr>
            </w:pPr>
          </w:p>
          <w:p w14:paraId="43E95A6C" w14:textId="77777777" w:rsidR="00B852BA" w:rsidRPr="000D5BFE" w:rsidRDefault="00B852BA" w:rsidP="00E84169">
            <w:pPr>
              <w:spacing w:before="1" w:line="180" w:lineRule="exact"/>
              <w:rPr>
                <w:rFonts w:ascii="Calibri" w:hAnsi="Calibri" w:cs="Calibri"/>
                <w:highlight w:val="yellow"/>
              </w:rPr>
            </w:pPr>
          </w:p>
          <w:p w14:paraId="6A3EBA06" w14:textId="77777777" w:rsidR="00B852BA" w:rsidRPr="000D5BFE" w:rsidRDefault="00B852BA" w:rsidP="00E84169">
            <w:pPr>
              <w:spacing w:before="1" w:line="180" w:lineRule="exact"/>
              <w:rPr>
                <w:rFonts w:ascii="Calibri" w:hAnsi="Calibri" w:cs="Calibri"/>
                <w:highlight w:val="yellow"/>
              </w:rPr>
            </w:pPr>
          </w:p>
          <w:p w14:paraId="03735B64" w14:textId="77777777" w:rsidR="00B852BA" w:rsidRPr="000D5BFE" w:rsidRDefault="00B852BA" w:rsidP="00E84169">
            <w:pPr>
              <w:spacing w:before="1" w:line="180" w:lineRule="exact"/>
              <w:rPr>
                <w:rFonts w:ascii="Calibri" w:hAnsi="Calibri" w:cs="Calibri"/>
                <w:highlight w:val="yellow"/>
              </w:rPr>
            </w:pPr>
          </w:p>
          <w:p w14:paraId="7B85AB52" w14:textId="77777777" w:rsidR="00B852BA" w:rsidRPr="000D5BFE" w:rsidRDefault="00B852BA" w:rsidP="00E84169">
            <w:pPr>
              <w:spacing w:before="1" w:line="180" w:lineRule="exact"/>
              <w:rPr>
                <w:rFonts w:ascii="Calibri" w:hAnsi="Calibri" w:cs="Calibri"/>
                <w:highlight w:val="yellow"/>
              </w:rPr>
            </w:pPr>
          </w:p>
          <w:p w14:paraId="520A5822" w14:textId="77777777" w:rsidR="00B852BA" w:rsidRPr="000D5BFE" w:rsidRDefault="00B852BA" w:rsidP="00E84169">
            <w:pPr>
              <w:spacing w:before="1" w:line="180" w:lineRule="exact"/>
              <w:rPr>
                <w:rFonts w:ascii="Calibri" w:hAnsi="Calibri" w:cs="Calibri"/>
                <w:highlight w:val="yellow"/>
              </w:rPr>
            </w:pPr>
          </w:p>
          <w:p w14:paraId="71E3E731" w14:textId="77777777" w:rsidR="00B852BA" w:rsidRPr="000D5BFE" w:rsidRDefault="00B852BA" w:rsidP="00E84169">
            <w:pPr>
              <w:spacing w:before="1" w:line="180" w:lineRule="exact"/>
              <w:rPr>
                <w:rFonts w:ascii="Calibri" w:hAnsi="Calibri" w:cs="Calibri"/>
                <w:highlight w:val="yellow"/>
              </w:rPr>
            </w:pPr>
          </w:p>
          <w:p w14:paraId="4F2930A5" w14:textId="77777777" w:rsidR="00B852BA" w:rsidRPr="000D5BFE" w:rsidRDefault="00B852BA" w:rsidP="00E84169">
            <w:pPr>
              <w:spacing w:before="1" w:line="180" w:lineRule="exact"/>
              <w:rPr>
                <w:rFonts w:ascii="Calibri" w:hAnsi="Calibri" w:cs="Calibri"/>
                <w:highlight w:val="yellow"/>
              </w:rPr>
            </w:pPr>
          </w:p>
          <w:p w14:paraId="7A3C0EDE" w14:textId="77777777" w:rsidR="00B852BA" w:rsidRPr="000D5BFE" w:rsidRDefault="00B852BA" w:rsidP="00E84169">
            <w:pPr>
              <w:spacing w:before="1" w:line="180" w:lineRule="exact"/>
              <w:rPr>
                <w:rFonts w:ascii="Calibri" w:hAnsi="Calibri" w:cs="Calibri"/>
                <w:highlight w:val="yellow"/>
              </w:rPr>
            </w:pPr>
          </w:p>
          <w:p w14:paraId="6D134E2F" w14:textId="77777777" w:rsidR="00B852BA" w:rsidRPr="000D5BFE" w:rsidRDefault="00B852BA" w:rsidP="00E84169">
            <w:pPr>
              <w:spacing w:before="1" w:line="180" w:lineRule="exact"/>
              <w:rPr>
                <w:rFonts w:ascii="Calibri" w:hAnsi="Calibri" w:cs="Calibri"/>
                <w:highlight w:val="yellow"/>
              </w:rPr>
            </w:pPr>
          </w:p>
          <w:p w14:paraId="18AB64E0" w14:textId="77777777" w:rsidR="00B852BA" w:rsidRPr="000D5BFE" w:rsidRDefault="00B852BA" w:rsidP="00E84169">
            <w:pPr>
              <w:spacing w:before="1" w:line="180" w:lineRule="exact"/>
              <w:rPr>
                <w:rFonts w:ascii="Calibri" w:hAnsi="Calibri" w:cs="Calibri"/>
                <w:highlight w:val="yellow"/>
              </w:rPr>
            </w:pPr>
          </w:p>
          <w:p w14:paraId="0249AC56" w14:textId="77777777" w:rsidR="00B852BA" w:rsidRPr="000D5BFE" w:rsidRDefault="00B852BA" w:rsidP="00E84169">
            <w:pPr>
              <w:spacing w:before="1" w:line="180" w:lineRule="exact"/>
              <w:rPr>
                <w:rFonts w:ascii="Calibri" w:hAnsi="Calibri" w:cs="Calibri"/>
                <w:highlight w:val="yellow"/>
              </w:rPr>
            </w:pPr>
          </w:p>
          <w:p w14:paraId="5F65133E" w14:textId="77777777" w:rsidR="00B852BA" w:rsidRPr="000D5BFE" w:rsidRDefault="00B852BA" w:rsidP="00E84169">
            <w:pPr>
              <w:spacing w:before="1" w:line="180" w:lineRule="exact"/>
              <w:rPr>
                <w:rFonts w:ascii="Calibri" w:hAnsi="Calibri" w:cs="Calibri"/>
                <w:highlight w:val="yellow"/>
              </w:rPr>
            </w:pPr>
          </w:p>
        </w:tc>
      </w:tr>
    </w:tbl>
    <w:p w14:paraId="6E371394" w14:textId="77777777" w:rsidR="00B852BA" w:rsidRPr="000D5BFE" w:rsidRDefault="00B852BA" w:rsidP="00B852BA">
      <w:pPr>
        <w:spacing w:before="1" w:line="180" w:lineRule="exact"/>
        <w:rPr>
          <w:rFonts w:ascii="Calibri" w:hAnsi="Calibri" w:cs="Calibri"/>
        </w:rPr>
      </w:pPr>
    </w:p>
    <w:p w14:paraId="51F702E9" w14:textId="77777777" w:rsidR="00B852BA" w:rsidRPr="000D5BFE" w:rsidRDefault="00B852BA" w:rsidP="00B852BA">
      <w:pPr>
        <w:spacing w:before="1" w:line="180" w:lineRule="exact"/>
        <w:rPr>
          <w:rFonts w:ascii="Calibri" w:hAnsi="Calibri" w:cs="Calibri"/>
        </w:rPr>
      </w:pPr>
    </w:p>
    <w:p w14:paraId="0C377F16" w14:textId="77777777" w:rsidR="00B852BA" w:rsidRPr="000D5BFE" w:rsidRDefault="00B852BA" w:rsidP="00B852BA">
      <w:pPr>
        <w:spacing w:before="1" w:line="180" w:lineRule="exact"/>
        <w:rPr>
          <w:rFonts w:ascii="Calibri" w:hAnsi="Calibri" w:cs="Calibri"/>
        </w:rPr>
      </w:pPr>
    </w:p>
    <w:p w14:paraId="48132BAF" w14:textId="77777777" w:rsidR="00B852BA" w:rsidRPr="000D5BFE" w:rsidRDefault="00B852BA" w:rsidP="00B852BA">
      <w:pPr>
        <w:rPr>
          <w:rFonts w:ascii="Calibri" w:hAnsi="Calibri" w:cs="Calibri"/>
        </w:rPr>
      </w:pPr>
      <w:r w:rsidRPr="000D5BFE">
        <w:rPr>
          <w:rFonts w:ascii="Calibri" w:hAnsi="Calibri" w:cs="Calibri"/>
        </w:rPr>
        <w:br w:type="page"/>
      </w:r>
    </w:p>
    <w:tbl>
      <w:tblPr>
        <w:tblW w:w="10207" w:type="dxa"/>
        <w:tblInd w:w="-709" w:type="dxa"/>
        <w:tblLayout w:type="fixed"/>
        <w:tblCellMar>
          <w:left w:w="0" w:type="dxa"/>
          <w:right w:w="0" w:type="dxa"/>
        </w:tblCellMar>
        <w:tblLook w:val="01E0" w:firstRow="1" w:lastRow="1" w:firstColumn="1" w:lastColumn="1" w:noHBand="0" w:noVBand="0"/>
      </w:tblPr>
      <w:tblGrid>
        <w:gridCol w:w="2424"/>
        <w:gridCol w:w="1060"/>
        <w:gridCol w:w="1056"/>
        <w:gridCol w:w="1811"/>
        <w:gridCol w:w="2244"/>
        <w:gridCol w:w="1612"/>
      </w:tblGrid>
      <w:tr w:rsidR="00B852BA" w:rsidRPr="000D5BFE" w14:paraId="18AA15A6" w14:textId="77777777" w:rsidTr="00E84169">
        <w:trPr>
          <w:trHeight w:val="237"/>
        </w:trPr>
        <w:tc>
          <w:tcPr>
            <w:tcW w:w="10207" w:type="dxa"/>
            <w:gridSpan w:val="6"/>
            <w:tcBorders>
              <w:top w:val="nil"/>
              <w:bottom w:val="single" w:sz="4" w:space="0" w:color="auto"/>
            </w:tcBorders>
            <w:shd w:val="clear" w:color="auto" w:fill="auto"/>
          </w:tcPr>
          <w:p w14:paraId="227FB75C" w14:textId="77777777" w:rsidR="00B852BA" w:rsidRPr="000D5BFE" w:rsidRDefault="00B852BA" w:rsidP="00E84169">
            <w:pPr>
              <w:spacing w:before="89"/>
              <w:rPr>
                <w:rFonts w:ascii="Calibri" w:eastAsia="Arial" w:hAnsi="Calibri" w:cs="Calibri"/>
                <w:b/>
                <w:spacing w:val="5"/>
              </w:rPr>
            </w:pPr>
          </w:p>
        </w:tc>
      </w:tr>
      <w:tr w:rsidR="00B852BA" w:rsidRPr="000D5BFE" w14:paraId="53152397" w14:textId="77777777" w:rsidTr="00E84169">
        <w:trPr>
          <w:trHeight w:val="861"/>
        </w:trPr>
        <w:tc>
          <w:tcPr>
            <w:tcW w:w="10207" w:type="dxa"/>
            <w:gridSpan w:val="6"/>
            <w:tcBorders>
              <w:top w:val="single" w:sz="4" w:space="0" w:color="auto"/>
              <w:left w:val="single" w:sz="10" w:space="0" w:color="000000"/>
              <w:bottom w:val="single" w:sz="10" w:space="0" w:color="000000"/>
              <w:right w:val="single" w:sz="10" w:space="0" w:color="000000"/>
            </w:tcBorders>
            <w:shd w:val="clear" w:color="auto" w:fill="E5E5E5"/>
          </w:tcPr>
          <w:p w14:paraId="500D30E2" w14:textId="77777777" w:rsidR="00B852BA" w:rsidRPr="000D5BFE" w:rsidRDefault="00B852BA" w:rsidP="00E84169">
            <w:pPr>
              <w:spacing w:before="89"/>
              <w:rPr>
                <w:rFonts w:ascii="Calibri" w:eastAsia="Arial" w:hAnsi="Calibri" w:cs="Calibri"/>
                <w:b/>
                <w:spacing w:val="5"/>
              </w:rPr>
            </w:pPr>
            <w:r w:rsidRPr="000D5BFE">
              <w:rPr>
                <w:rFonts w:ascii="Calibri" w:eastAsia="Arial" w:hAnsi="Calibri" w:cs="Calibri"/>
                <w:b/>
                <w:spacing w:val="5"/>
              </w:rPr>
              <w:t>Employment History</w:t>
            </w:r>
          </w:p>
          <w:p w14:paraId="2519350E" w14:textId="77777777" w:rsidR="00B852BA" w:rsidRPr="000D5BFE" w:rsidRDefault="00B852BA" w:rsidP="00E84169">
            <w:pPr>
              <w:spacing w:before="89"/>
              <w:rPr>
                <w:rFonts w:ascii="Calibri" w:eastAsia="Arial" w:hAnsi="Calibri" w:cs="Calibri"/>
                <w:b/>
                <w:spacing w:val="5"/>
              </w:rPr>
            </w:pPr>
            <w:r w:rsidRPr="000D5BFE">
              <w:rPr>
                <w:rFonts w:ascii="Calibri" w:eastAsia="Arial" w:hAnsi="Calibri" w:cs="Calibri"/>
                <w:spacing w:val="5"/>
              </w:rPr>
              <w:t>Please give details of</w:t>
            </w:r>
            <w:r w:rsidRPr="000D5BFE">
              <w:rPr>
                <w:rFonts w:ascii="Calibri" w:eastAsia="Arial" w:hAnsi="Calibri" w:cs="Calibri"/>
                <w:b/>
                <w:spacing w:val="5"/>
              </w:rPr>
              <w:t xml:space="preserve"> all period of employment </w:t>
            </w:r>
            <w:r w:rsidRPr="000D5BFE">
              <w:rPr>
                <w:rFonts w:ascii="Calibri" w:eastAsia="Arial" w:hAnsi="Calibri" w:cs="Calibri"/>
                <w:spacing w:val="5"/>
              </w:rPr>
              <w:t>you have undertaken.</w:t>
            </w:r>
            <w:r w:rsidRPr="000D5BFE">
              <w:rPr>
                <w:rFonts w:ascii="Calibri" w:eastAsia="Arial" w:hAnsi="Calibri" w:cs="Calibri"/>
                <w:b/>
                <w:spacing w:val="5"/>
              </w:rPr>
              <w:t xml:space="preserve">  </w:t>
            </w:r>
            <w:r w:rsidRPr="000D5BFE">
              <w:rPr>
                <w:rFonts w:ascii="Calibri" w:eastAsia="Arial" w:hAnsi="Calibri" w:cs="Calibri"/>
                <w:spacing w:val="5"/>
              </w:rPr>
              <w:t>List the information in reverse chronological order (i.e. with your current or most recent position first).</w:t>
            </w:r>
          </w:p>
        </w:tc>
      </w:tr>
      <w:tr w:rsidR="00B852BA" w:rsidRPr="000D5BFE" w14:paraId="3A2507EA" w14:textId="77777777" w:rsidTr="00E84169">
        <w:trPr>
          <w:trHeight w:hRule="exact" w:val="420"/>
        </w:trPr>
        <w:tc>
          <w:tcPr>
            <w:tcW w:w="2424" w:type="dxa"/>
            <w:vMerge w:val="restart"/>
            <w:tcBorders>
              <w:top w:val="single" w:sz="10" w:space="0" w:color="000000"/>
              <w:left w:val="single" w:sz="5" w:space="0" w:color="000000"/>
              <w:right w:val="single" w:sz="4" w:space="0" w:color="auto"/>
            </w:tcBorders>
            <w:shd w:val="clear" w:color="auto" w:fill="D9D9D9" w:themeFill="background1" w:themeFillShade="D9"/>
          </w:tcPr>
          <w:p w14:paraId="6D0338F6" w14:textId="77777777" w:rsidR="00B852BA" w:rsidRPr="000D5BFE" w:rsidRDefault="00B852BA" w:rsidP="00E84169">
            <w:pPr>
              <w:rPr>
                <w:rFonts w:ascii="Calibri" w:eastAsia="Arial" w:hAnsi="Calibri" w:cs="Calibri"/>
              </w:rPr>
            </w:pPr>
          </w:p>
          <w:p w14:paraId="2FAD1ECB" w14:textId="77777777" w:rsidR="00B852BA" w:rsidRPr="000D5BFE" w:rsidRDefault="00B852BA" w:rsidP="00E84169">
            <w:pPr>
              <w:rPr>
                <w:rFonts w:ascii="Calibri" w:eastAsia="Arial" w:hAnsi="Calibri" w:cs="Calibri"/>
              </w:rPr>
            </w:pPr>
            <w:r w:rsidRPr="000D5BFE">
              <w:rPr>
                <w:rFonts w:ascii="Calibri" w:eastAsia="Arial" w:hAnsi="Calibri" w:cs="Calibri"/>
              </w:rPr>
              <w:t>Employer’s Name and Address</w:t>
            </w:r>
          </w:p>
          <w:p w14:paraId="1F831B1A" w14:textId="77777777" w:rsidR="00B852BA" w:rsidRPr="000D5BFE" w:rsidRDefault="00B852BA" w:rsidP="00E84169">
            <w:pPr>
              <w:rPr>
                <w:rFonts w:ascii="Calibri" w:eastAsia="Arial" w:hAnsi="Calibri" w:cs="Calibri"/>
              </w:rPr>
            </w:pPr>
          </w:p>
          <w:p w14:paraId="03B3879F" w14:textId="77777777" w:rsidR="00B852BA" w:rsidRPr="000D5BFE" w:rsidRDefault="00B852BA" w:rsidP="00E84169">
            <w:pPr>
              <w:rPr>
                <w:rFonts w:ascii="Calibri" w:eastAsia="Arial" w:hAnsi="Calibri" w:cs="Calibri"/>
              </w:rPr>
            </w:pPr>
          </w:p>
        </w:tc>
        <w:tc>
          <w:tcPr>
            <w:tcW w:w="2116" w:type="dxa"/>
            <w:gridSpan w:val="2"/>
            <w:tcBorders>
              <w:top w:val="single" w:sz="10" w:space="0" w:color="000000"/>
              <w:left w:val="single" w:sz="4" w:space="0" w:color="auto"/>
              <w:bottom w:val="single" w:sz="4" w:space="0" w:color="auto"/>
              <w:right w:val="single" w:sz="4" w:space="0" w:color="auto"/>
            </w:tcBorders>
            <w:shd w:val="clear" w:color="auto" w:fill="D9D9D9" w:themeFill="background1" w:themeFillShade="D9"/>
          </w:tcPr>
          <w:p w14:paraId="196683B4" w14:textId="77777777" w:rsidR="00B852BA" w:rsidRPr="000D5BFE" w:rsidRDefault="00B852BA" w:rsidP="00E84169">
            <w:pPr>
              <w:rPr>
                <w:rFonts w:ascii="Calibri" w:eastAsia="Arial" w:hAnsi="Calibri" w:cs="Calibri"/>
              </w:rPr>
            </w:pPr>
            <w:r w:rsidRPr="000D5BFE">
              <w:rPr>
                <w:rFonts w:ascii="Calibri" w:eastAsia="Arial" w:hAnsi="Calibri" w:cs="Calibri"/>
              </w:rPr>
              <w:t>Dates Employed</w:t>
            </w:r>
          </w:p>
        </w:tc>
        <w:tc>
          <w:tcPr>
            <w:tcW w:w="1811" w:type="dxa"/>
            <w:vMerge w:val="restart"/>
            <w:tcBorders>
              <w:top w:val="single" w:sz="10" w:space="0" w:color="000000"/>
              <w:left w:val="single" w:sz="4" w:space="0" w:color="auto"/>
              <w:right w:val="single" w:sz="4" w:space="0" w:color="auto"/>
            </w:tcBorders>
            <w:shd w:val="clear" w:color="auto" w:fill="D9D9D9" w:themeFill="background1" w:themeFillShade="D9"/>
          </w:tcPr>
          <w:p w14:paraId="0CD758ED" w14:textId="77777777" w:rsidR="00B852BA" w:rsidRPr="000D5BFE" w:rsidRDefault="00B852BA" w:rsidP="00E84169">
            <w:pPr>
              <w:rPr>
                <w:rFonts w:ascii="Calibri" w:eastAsia="Arial" w:hAnsi="Calibri" w:cs="Calibri"/>
              </w:rPr>
            </w:pPr>
            <w:r w:rsidRPr="000D5BFE">
              <w:rPr>
                <w:rFonts w:ascii="Calibri" w:eastAsia="Arial" w:hAnsi="Calibri" w:cs="Calibri"/>
              </w:rPr>
              <w:t>Title of Post</w:t>
            </w:r>
          </w:p>
        </w:tc>
        <w:tc>
          <w:tcPr>
            <w:tcW w:w="2244" w:type="dxa"/>
            <w:vMerge w:val="restart"/>
            <w:tcBorders>
              <w:top w:val="single" w:sz="10" w:space="0" w:color="000000"/>
              <w:left w:val="single" w:sz="4" w:space="0" w:color="auto"/>
              <w:right w:val="single" w:sz="4" w:space="0" w:color="auto"/>
            </w:tcBorders>
            <w:shd w:val="clear" w:color="auto" w:fill="D9D9D9" w:themeFill="background1" w:themeFillShade="D9"/>
          </w:tcPr>
          <w:p w14:paraId="3C7B28FB" w14:textId="77777777" w:rsidR="00B852BA" w:rsidRPr="000D5BFE" w:rsidRDefault="00B852BA" w:rsidP="00E84169">
            <w:pPr>
              <w:rPr>
                <w:rFonts w:ascii="Calibri" w:eastAsia="Arial" w:hAnsi="Calibri" w:cs="Calibri"/>
              </w:rPr>
            </w:pPr>
            <w:r w:rsidRPr="000D5BFE">
              <w:rPr>
                <w:rFonts w:ascii="Calibri" w:eastAsia="Arial" w:hAnsi="Calibri" w:cs="Calibri"/>
              </w:rPr>
              <w:t>Salary and Benefits</w:t>
            </w:r>
          </w:p>
        </w:tc>
        <w:tc>
          <w:tcPr>
            <w:tcW w:w="1612" w:type="dxa"/>
            <w:vMerge w:val="restart"/>
            <w:tcBorders>
              <w:top w:val="single" w:sz="10" w:space="0" w:color="000000"/>
              <w:left w:val="single" w:sz="4" w:space="0" w:color="auto"/>
              <w:right w:val="single" w:sz="10" w:space="0" w:color="000000"/>
            </w:tcBorders>
            <w:shd w:val="clear" w:color="auto" w:fill="D9D9D9" w:themeFill="background1" w:themeFillShade="D9"/>
          </w:tcPr>
          <w:p w14:paraId="5BDFF774" w14:textId="77777777" w:rsidR="00B852BA" w:rsidRPr="000D5BFE" w:rsidRDefault="00B852BA" w:rsidP="00E84169">
            <w:pPr>
              <w:rPr>
                <w:rFonts w:ascii="Calibri" w:eastAsia="Arial" w:hAnsi="Calibri" w:cs="Calibri"/>
              </w:rPr>
            </w:pPr>
            <w:r w:rsidRPr="000D5BFE">
              <w:rPr>
                <w:rFonts w:ascii="Calibri" w:eastAsia="Arial" w:hAnsi="Calibri" w:cs="Calibri"/>
              </w:rPr>
              <w:t>Reason for Leaving</w:t>
            </w:r>
          </w:p>
        </w:tc>
      </w:tr>
      <w:tr w:rsidR="00B852BA" w:rsidRPr="000D5BFE" w14:paraId="7B868D9D" w14:textId="77777777" w:rsidTr="00E84169">
        <w:trPr>
          <w:trHeight w:hRule="exact" w:val="273"/>
        </w:trPr>
        <w:tc>
          <w:tcPr>
            <w:tcW w:w="2424" w:type="dxa"/>
            <w:vMerge/>
            <w:tcBorders>
              <w:left w:val="single" w:sz="5" w:space="0" w:color="000000"/>
              <w:bottom w:val="single" w:sz="5" w:space="0" w:color="000000"/>
              <w:right w:val="single" w:sz="4" w:space="0" w:color="auto"/>
            </w:tcBorders>
            <w:shd w:val="clear" w:color="auto" w:fill="D9D9D9" w:themeFill="background1" w:themeFillShade="D9"/>
          </w:tcPr>
          <w:p w14:paraId="39AD6FA1" w14:textId="77777777" w:rsidR="00B852BA" w:rsidRPr="000D5BFE" w:rsidRDefault="00B852BA" w:rsidP="00E84169">
            <w:pPr>
              <w:rPr>
                <w:rFonts w:ascii="Calibri" w:eastAsia="Arial" w:hAnsi="Calibri" w:cs="Calibri"/>
              </w:rPr>
            </w:pPr>
          </w:p>
        </w:tc>
        <w:tc>
          <w:tcPr>
            <w:tcW w:w="10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A0423D" w14:textId="77777777" w:rsidR="00B852BA" w:rsidRPr="000D5BFE" w:rsidRDefault="00B852BA" w:rsidP="00E84169">
            <w:pPr>
              <w:rPr>
                <w:rFonts w:ascii="Calibri" w:eastAsia="Arial" w:hAnsi="Calibri" w:cs="Calibri"/>
              </w:rPr>
            </w:pPr>
            <w:r w:rsidRPr="000D5BFE">
              <w:rPr>
                <w:rFonts w:ascii="Calibri" w:eastAsia="Arial" w:hAnsi="Calibri" w:cs="Calibri"/>
              </w:rPr>
              <w:t>From</w:t>
            </w:r>
          </w:p>
        </w:tc>
        <w:tc>
          <w:tcPr>
            <w:tcW w:w="105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19F455" w14:textId="77777777" w:rsidR="00B852BA" w:rsidRPr="000D5BFE" w:rsidRDefault="00B852BA" w:rsidP="00E84169">
            <w:pPr>
              <w:rPr>
                <w:rFonts w:ascii="Calibri" w:eastAsia="Arial" w:hAnsi="Calibri" w:cs="Calibri"/>
              </w:rPr>
            </w:pPr>
            <w:r w:rsidRPr="000D5BFE">
              <w:rPr>
                <w:rFonts w:ascii="Calibri" w:eastAsia="Arial" w:hAnsi="Calibri" w:cs="Calibri"/>
              </w:rPr>
              <w:t>To</w:t>
            </w:r>
          </w:p>
        </w:tc>
        <w:tc>
          <w:tcPr>
            <w:tcW w:w="1811" w:type="dxa"/>
            <w:vMerge/>
            <w:tcBorders>
              <w:left w:val="single" w:sz="4" w:space="0" w:color="auto"/>
              <w:bottom w:val="single" w:sz="5" w:space="0" w:color="000000"/>
              <w:right w:val="single" w:sz="4" w:space="0" w:color="auto"/>
            </w:tcBorders>
            <w:shd w:val="clear" w:color="auto" w:fill="D9D9D9" w:themeFill="background1" w:themeFillShade="D9"/>
          </w:tcPr>
          <w:p w14:paraId="36BF1002" w14:textId="77777777" w:rsidR="00B852BA" w:rsidRPr="000D5BFE" w:rsidRDefault="00B852BA" w:rsidP="00E84169">
            <w:pPr>
              <w:rPr>
                <w:rFonts w:ascii="Calibri" w:eastAsia="Arial" w:hAnsi="Calibri" w:cs="Calibri"/>
              </w:rPr>
            </w:pPr>
          </w:p>
        </w:tc>
        <w:tc>
          <w:tcPr>
            <w:tcW w:w="2244" w:type="dxa"/>
            <w:vMerge/>
            <w:tcBorders>
              <w:left w:val="single" w:sz="4" w:space="0" w:color="auto"/>
              <w:bottom w:val="single" w:sz="5" w:space="0" w:color="000000"/>
              <w:right w:val="single" w:sz="4" w:space="0" w:color="auto"/>
            </w:tcBorders>
            <w:shd w:val="clear" w:color="auto" w:fill="D9D9D9" w:themeFill="background1" w:themeFillShade="D9"/>
          </w:tcPr>
          <w:p w14:paraId="5AD6003B" w14:textId="77777777" w:rsidR="00B852BA" w:rsidRPr="000D5BFE" w:rsidRDefault="00B852BA" w:rsidP="00E84169">
            <w:pPr>
              <w:rPr>
                <w:rFonts w:ascii="Calibri" w:eastAsia="Arial" w:hAnsi="Calibri" w:cs="Calibri"/>
              </w:rPr>
            </w:pPr>
          </w:p>
        </w:tc>
        <w:tc>
          <w:tcPr>
            <w:tcW w:w="1612" w:type="dxa"/>
            <w:vMerge/>
            <w:tcBorders>
              <w:left w:val="single" w:sz="4" w:space="0" w:color="auto"/>
              <w:bottom w:val="single" w:sz="5" w:space="0" w:color="000000"/>
              <w:right w:val="single" w:sz="10" w:space="0" w:color="000000"/>
            </w:tcBorders>
            <w:shd w:val="clear" w:color="auto" w:fill="D9D9D9" w:themeFill="background1" w:themeFillShade="D9"/>
          </w:tcPr>
          <w:p w14:paraId="5ED3B9AA" w14:textId="77777777" w:rsidR="00B852BA" w:rsidRPr="000D5BFE" w:rsidRDefault="00B852BA" w:rsidP="00E84169">
            <w:pPr>
              <w:rPr>
                <w:rFonts w:ascii="Calibri" w:eastAsia="Arial" w:hAnsi="Calibri" w:cs="Calibri"/>
              </w:rPr>
            </w:pPr>
          </w:p>
        </w:tc>
      </w:tr>
      <w:tr w:rsidR="00B852BA" w:rsidRPr="000D5BFE" w14:paraId="41C4D4F3" w14:textId="77777777" w:rsidTr="00E84169">
        <w:trPr>
          <w:trHeight w:hRule="exact" w:val="1301"/>
        </w:trPr>
        <w:tc>
          <w:tcPr>
            <w:tcW w:w="2424" w:type="dxa"/>
            <w:tcBorders>
              <w:left w:val="single" w:sz="5" w:space="0" w:color="000000"/>
              <w:bottom w:val="single" w:sz="4" w:space="0" w:color="auto"/>
              <w:right w:val="single" w:sz="4" w:space="0" w:color="auto"/>
            </w:tcBorders>
            <w:shd w:val="clear" w:color="auto" w:fill="auto"/>
          </w:tcPr>
          <w:p w14:paraId="73F3BE96" w14:textId="77777777" w:rsidR="00B852BA" w:rsidRPr="000D5BFE" w:rsidRDefault="00B852BA" w:rsidP="00E84169">
            <w:pPr>
              <w:rPr>
                <w:rFonts w:ascii="Calibri" w:eastAsia="Arial" w:hAnsi="Calibri" w:cs="Calibri"/>
              </w:rPr>
            </w:pPr>
          </w:p>
        </w:tc>
        <w:tc>
          <w:tcPr>
            <w:tcW w:w="1060" w:type="dxa"/>
            <w:tcBorders>
              <w:top w:val="single" w:sz="4" w:space="0" w:color="auto"/>
              <w:left w:val="single" w:sz="4" w:space="0" w:color="auto"/>
              <w:bottom w:val="single" w:sz="4" w:space="0" w:color="auto"/>
              <w:right w:val="single" w:sz="4" w:space="0" w:color="auto"/>
            </w:tcBorders>
          </w:tcPr>
          <w:p w14:paraId="68E378C0" w14:textId="77777777" w:rsidR="00B852BA" w:rsidRPr="000D5BFE" w:rsidRDefault="00B852BA" w:rsidP="00E84169">
            <w:pPr>
              <w:rPr>
                <w:rFonts w:ascii="Calibri" w:eastAsia="Arial" w:hAnsi="Calibri" w:cs="Calibri"/>
              </w:rPr>
            </w:pPr>
          </w:p>
        </w:tc>
        <w:tc>
          <w:tcPr>
            <w:tcW w:w="1056" w:type="dxa"/>
            <w:tcBorders>
              <w:top w:val="single" w:sz="4" w:space="0" w:color="auto"/>
              <w:left w:val="single" w:sz="4" w:space="0" w:color="auto"/>
              <w:bottom w:val="single" w:sz="4" w:space="0" w:color="auto"/>
              <w:right w:val="single" w:sz="4" w:space="0" w:color="auto"/>
            </w:tcBorders>
          </w:tcPr>
          <w:p w14:paraId="799C4C1E" w14:textId="77777777" w:rsidR="00B852BA" w:rsidRPr="000D5BFE" w:rsidRDefault="00B852BA" w:rsidP="00E84169">
            <w:pPr>
              <w:rPr>
                <w:rFonts w:ascii="Calibri" w:eastAsia="Arial" w:hAnsi="Calibri" w:cs="Calibri"/>
              </w:rPr>
            </w:pPr>
          </w:p>
        </w:tc>
        <w:tc>
          <w:tcPr>
            <w:tcW w:w="1811" w:type="dxa"/>
            <w:tcBorders>
              <w:left w:val="single" w:sz="4" w:space="0" w:color="auto"/>
              <w:bottom w:val="single" w:sz="4" w:space="0" w:color="auto"/>
              <w:right w:val="single" w:sz="4" w:space="0" w:color="auto"/>
            </w:tcBorders>
          </w:tcPr>
          <w:p w14:paraId="7C210A17" w14:textId="77777777" w:rsidR="00B852BA" w:rsidRPr="000D5BFE" w:rsidRDefault="00B852BA" w:rsidP="00E84169">
            <w:pPr>
              <w:rPr>
                <w:rFonts w:ascii="Calibri" w:eastAsia="Arial" w:hAnsi="Calibri" w:cs="Calibri"/>
              </w:rPr>
            </w:pPr>
          </w:p>
        </w:tc>
        <w:tc>
          <w:tcPr>
            <w:tcW w:w="2244" w:type="dxa"/>
            <w:tcBorders>
              <w:left w:val="single" w:sz="4" w:space="0" w:color="auto"/>
              <w:bottom w:val="single" w:sz="4" w:space="0" w:color="auto"/>
              <w:right w:val="single" w:sz="4" w:space="0" w:color="auto"/>
            </w:tcBorders>
          </w:tcPr>
          <w:p w14:paraId="1A8D037A" w14:textId="77777777" w:rsidR="00B852BA" w:rsidRPr="000D5BFE" w:rsidRDefault="00B852BA" w:rsidP="00E84169">
            <w:pPr>
              <w:rPr>
                <w:rFonts w:ascii="Calibri" w:eastAsia="Arial" w:hAnsi="Calibri" w:cs="Calibri"/>
              </w:rPr>
            </w:pPr>
          </w:p>
        </w:tc>
        <w:tc>
          <w:tcPr>
            <w:tcW w:w="1612" w:type="dxa"/>
            <w:tcBorders>
              <w:left w:val="single" w:sz="4" w:space="0" w:color="auto"/>
              <w:bottom w:val="single" w:sz="4" w:space="0" w:color="auto"/>
              <w:right w:val="single" w:sz="10" w:space="0" w:color="000000"/>
            </w:tcBorders>
          </w:tcPr>
          <w:p w14:paraId="2ECB212F" w14:textId="77777777" w:rsidR="00B852BA" w:rsidRPr="000D5BFE" w:rsidRDefault="00B852BA" w:rsidP="00E84169">
            <w:pPr>
              <w:rPr>
                <w:rFonts w:ascii="Calibri" w:eastAsia="Arial" w:hAnsi="Calibri" w:cs="Calibri"/>
              </w:rPr>
            </w:pPr>
          </w:p>
        </w:tc>
      </w:tr>
      <w:tr w:rsidR="00B852BA" w:rsidRPr="000D5BFE" w14:paraId="3982601C" w14:textId="77777777" w:rsidTr="00E84169">
        <w:trPr>
          <w:trHeight w:hRule="exact" w:val="1275"/>
        </w:trPr>
        <w:tc>
          <w:tcPr>
            <w:tcW w:w="2424" w:type="dxa"/>
            <w:tcBorders>
              <w:top w:val="single" w:sz="4" w:space="0" w:color="auto"/>
              <w:left w:val="single" w:sz="5" w:space="0" w:color="000000"/>
              <w:bottom w:val="single" w:sz="4" w:space="0" w:color="auto"/>
              <w:right w:val="single" w:sz="4" w:space="0" w:color="auto"/>
            </w:tcBorders>
            <w:shd w:val="clear" w:color="auto" w:fill="auto"/>
          </w:tcPr>
          <w:p w14:paraId="372A560E" w14:textId="77777777" w:rsidR="00B852BA" w:rsidRPr="000D5BFE" w:rsidRDefault="00B852BA" w:rsidP="00E84169">
            <w:pPr>
              <w:rPr>
                <w:rFonts w:ascii="Calibri" w:eastAsia="Arial" w:hAnsi="Calibri" w:cs="Calibri"/>
              </w:rPr>
            </w:pPr>
          </w:p>
        </w:tc>
        <w:tc>
          <w:tcPr>
            <w:tcW w:w="1060" w:type="dxa"/>
            <w:tcBorders>
              <w:top w:val="single" w:sz="4" w:space="0" w:color="auto"/>
              <w:left w:val="single" w:sz="4" w:space="0" w:color="auto"/>
              <w:bottom w:val="single" w:sz="4" w:space="0" w:color="auto"/>
              <w:right w:val="single" w:sz="4" w:space="0" w:color="auto"/>
            </w:tcBorders>
          </w:tcPr>
          <w:p w14:paraId="6E342083" w14:textId="77777777" w:rsidR="00B852BA" w:rsidRPr="000D5BFE" w:rsidRDefault="00B852BA" w:rsidP="00E84169">
            <w:pPr>
              <w:rPr>
                <w:rFonts w:ascii="Calibri" w:eastAsia="Arial" w:hAnsi="Calibri" w:cs="Calibri"/>
              </w:rPr>
            </w:pPr>
          </w:p>
        </w:tc>
        <w:tc>
          <w:tcPr>
            <w:tcW w:w="1056" w:type="dxa"/>
            <w:tcBorders>
              <w:top w:val="single" w:sz="4" w:space="0" w:color="auto"/>
              <w:left w:val="single" w:sz="4" w:space="0" w:color="auto"/>
              <w:bottom w:val="single" w:sz="4" w:space="0" w:color="auto"/>
              <w:right w:val="single" w:sz="4" w:space="0" w:color="auto"/>
            </w:tcBorders>
          </w:tcPr>
          <w:p w14:paraId="60D04217" w14:textId="77777777" w:rsidR="00B852BA" w:rsidRPr="000D5BFE" w:rsidRDefault="00B852BA" w:rsidP="00E84169">
            <w:pPr>
              <w:rPr>
                <w:rFonts w:ascii="Calibri" w:eastAsia="Arial" w:hAnsi="Calibri" w:cs="Calibri"/>
              </w:rPr>
            </w:pPr>
          </w:p>
        </w:tc>
        <w:tc>
          <w:tcPr>
            <w:tcW w:w="1811" w:type="dxa"/>
            <w:tcBorders>
              <w:top w:val="single" w:sz="4" w:space="0" w:color="auto"/>
              <w:left w:val="single" w:sz="4" w:space="0" w:color="auto"/>
              <w:bottom w:val="single" w:sz="4" w:space="0" w:color="auto"/>
              <w:right w:val="single" w:sz="4" w:space="0" w:color="auto"/>
            </w:tcBorders>
          </w:tcPr>
          <w:p w14:paraId="308459FA" w14:textId="77777777" w:rsidR="00B852BA" w:rsidRPr="000D5BFE" w:rsidRDefault="00B852BA" w:rsidP="00E84169">
            <w:pPr>
              <w:rPr>
                <w:rFonts w:ascii="Calibri" w:eastAsia="Arial" w:hAnsi="Calibri" w:cs="Calibri"/>
              </w:rPr>
            </w:pPr>
          </w:p>
        </w:tc>
        <w:tc>
          <w:tcPr>
            <w:tcW w:w="2244" w:type="dxa"/>
            <w:tcBorders>
              <w:top w:val="single" w:sz="4" w:space="0" w:color="auto"/>
              <w:left w:val="single" w:sz="4" w:space="0" w:color="auto"/>
              <w:bottom w:val="single" w:sz="4" w:space="0" w:color="auto"/>
              <w:right w:val="single" w:sz="4" w:space="0" w:color="auto"/>
            </w:tcBorders>
          </w:tcPr>
          <w:p w14:paraId="607C9BB1" w14:textId="77777777" w:rsidR="00B852BA" w:rsidRPr="000D5BFE" w:rsidRDefault="00B852BA" w:rsidP="00E84169">
            <w:pPr>
              <w:rPr>
                <w:rFonts w:ascii="Calibri" w:eastAsia="Arial" w:hAnsi="Calibri" w:cs="Calibri"/>
              </w:rPr>
            </w:pPr>
          </w:p>
        </w:tc>
        <w:tc>
          <w:tcPr>
            <w:tcW w:w="1612" w:type="dxa"/>
            <w:tcBorders>
              <w:top w:val="single" w:sz="4" w:space="0" w:color="auto"/>
              <w:left w:val="single" w:sz="4" w:space="0" w:color="auto"/>
              <w:bottom w:val="single" w:sz="4" w:space="0" w:color="auto"/>
              <w:right w:val="single" w:sz="10" w:space="0" w:color="000000"/>
            </w:tcBorders>
          </w:tcPr>
          <w:p w14:paraId="276DC745" w14:textId="77777777" w:rsidR="00B852BA" w:rsidRPr="000D5BFE" w:rsidRDefault="00B852BA" w:rsidP="00E84169">
            <w:pPr>
              <w:rPr>
                <w:rFonts w:ascii="Calibri" w:eastAsia="Arial" w:hAnsi="Calibri" w:cs="Calibri"/>
              </w:rPr>
            </w:pPr>
          </w:p>
        </w:tc>
      </w:tr>
      <w:tr w:rsidR="00B852BA" w:rsidRPr="000D5BFE" w14:paraId="2D75A52C" w14:textId="77777777" w:rsidTr="00E84169">
        <w:trPr>
          <w:trHeight w:hRule="exact" w:val="1280"/>
        </w:trPr>
        <w:tc>
          <w:tcPr>
            <w:tcW w:w="2424" w:type="dxa"/>
            <w:tcBorders>
              <w:top w:val="single" w:sz="4" w:space="0" w:color="auto"/>
              <w:left w:val="single" w:sz="5" w:space="0" w:color="000000"/>
              <w:bottom w:val="single" w:sz="4" w:space="0" w:color="auto"/>
              <w:right w:val="single" w:sz="4" w:space="0" w:color="auto"/>
            </w:tcBorders>
            <w:shd w:val="clear" w:color="auto" w:fill="auto"/>
          </w:tcPr>
          <w:p w14:paraId="59ADD4EF" w14:textId="77777777" w:rsidR="00B852BA" w:rsidRPr="000D5BFE" w:rsidRDefault="00B852BA" w:rsidP="00E84169">
            <w:pPr>
              <w:rPr>
                <w:rFonts w:ascii="Calibri" w:eastAsia="Arial" w:hAnsi="Calibri" w:cs="Calibri"/>
              </w:rPr>
            </w:pPr>
          </w:p>
        </w:tc>
        <w:tc>
          <w:tcPr>
            <w:tcW w:w="1060" w:type="dxa"/>
            <w:tcBorders>
              <w:top w:val="single" w:sz="4" w:space="0" w:color="auto"/>
              <w:left w:val="single" w:sz="4" w:space="0" w:color="auto"/>
              <w:bottom w:val="single" w:sz="4" w:space="0" w:color="auto"/>
              <w:right w:val="single" w:sz="4" w:space="0" w:color="auto"/>
            </w:tcBorders>
          </w:tcPr>
          <w:p w14:paraId="7CCEA897" w14:textId="77777777" w:rsidR="00B852BA" w:rsidRPr="000D5BFE" w:rsidRDefault="00B852BA" w:rsidP="00E84169">
            <w:pPr>
              <w:rPr>
                <w:rFonts w:ascii="Calibri" w:eastAsia="Arial" w:hAnsi="Calibri" w:cs="Calibri"/>
              </w:rPr>
            </w:pPr>
          </w:p>
        </w:tc>
        <w:tc>
          <w:tcPr>
            <w:tcW w:w="1056" w:type="dxa"/>
            <w:tcBorders>
              <w:top w:val="single" w:sz="4" w:space="0" w:color="auto"/>
              <w:left w:val="single" w:sz="4" w:space="0" w:color="auto"/>
              <w:bottom w:val="single" w:sz="4" w:space="0" w:color="auto"/>
              <w:right w:val="single" w:sz="4" w:space="0" w:color="auto"/>
            </w:tcBorders>
          </w:tcPr>
          <w:p w14:paraId="1F26ABE8" w14:textId="77777777" w:rsidR="00B852BA" w:rsidRPr="000D5BFE" w:rsidRDefault="00B852BA" w:rsidP="00E84169">
            <w:pPr>
              <w:rPr>
                <w:rFonts w:ascii="Calibri" w:eastAsia="Arial" w:hAnsi="Calibri" w:cs="Calibri"/>
              </w:rPr>
            </w:pPr>
          </w:p>
        </w:tc>
        <w:tc>
          <w:tcPr>
            <w:tcW w:w="1811" w:type="dxa"/>
            <w:tcBorders>
              <w:top w:val="single" w:sz="4" w:space="0" w:color="auto"/>
              <w:left w:val="single" w:sz="4" w:space="0" w:color="auto"/>
              <w:bottom w:val="single" w:sz="4" w:space="0" w:color="auto"/>
              <w:right w:val="single" w:sz="4" w:space="0" w:color="auto"/>
            </w:tcBorders>
          </w:tcPr>
          <w:p w14:paraId="299DB149" w14:textId="77777777" w:rsidR="00B852BA" w:rsidRPr="000D5BFE" w:rsidRDefault="00B852BA" w:rsidP="00E84169">
            <w:pPr>
              <w:rPr>
                <w:rFonts w:ascii="Calibri" w:eastAsia="Arial" w:hAnsi="Calibri" w:cs="Calibri"/>
              </w:rPr>
            </w:pPr>
          </w:p>
        </w:tc>
        <w:tc>
          <w:tcPr>
            <w:tcW w:w="2244" w:type="dxa"/>
            <w:tcBorders>
              <w:top w:val="single" w:sz="4" w:space="0" w:color="auto"/>
              <w:left w:val="single" w:sz="4" w:space="0" w:color="auto"/>
              <w:bottom w:val="single" w:sz="4" w:space="0" w:color="auto"/>
              <w:right w:val="single" w:sz="4" w:space="0" w:color="auto"/>
            </w:tcBorders>
          </w:tcPr>
          <w:p w14:paraId="21A6F45F" w14:textId="77777777" w:rsidR="00B852BA" w:rsidRPr="000D5BFE" w:rsidRDefault="00B852BA" w:rsidP="00E84169">
            <w:pPr>
              <w:rPr>
                <w:rFonts w:ascii="Calibri" w:eastAsia="Arial" w:hAnsi="Calibri" w:cs="Calibri"/>
              </w:rPr>
            </w:pPr>
          </w:p>
        </w:tc>
        <w:tc>
          <w:tcPr>
            <w:tcW w:w="1612" w:type="dxa"/>
            <w:tcBorders>
              <w:top w:val="single" w:sz="4" w:space="0" w:color="auto"/>
              <w:left w:val="single" w:sz="4" w:space="0" w:color="auto"/>
              <w:bottom w:val="single" w:sz="4" w:space="0" w:color="auto"/>
              <w:right w:val="single" w:sz="10" w:space="0" w:color="000000"/>
            </w:tcBorders>
          </w:tcPr>
          <w:p w14:paraId="1CF9927E" w14:textId="77777777" w:rsidR="00B852BA" w:rsidRPr="000D5BFE" w:rsidRDefault="00B852BA" w:rsidP="00E84169">
            <w:pPr>
              <w:rPr>
                <w:rFonts w:ascii="Calibri" w:eastAsia="Arial" w:hAnsi="Calibri" w:cs="Calibri"/>
              </w:rPr>
            </w:pPr>
          </w:p>
        </w:tc>
      </w:tr>
      <w:tr w:rsidR="00B852BA" w:rsidRPr="000D5BFE" w14:paraId="6DDDAAC8" w14:textId="77777777" w:rsidTr="00E84169">
        <w:trPr>
          <w:trHeight w:hRule="exact" w:val="1269"/>
        </w:trPr>
        <w:tc>
          <w:tcPr>
            <w:tcW w:w="2424" w:type="dxa"/>
            <w:tcBorders>
              <w:top w:val="single" w:sz="4" w:space="0" w:color="auto"/>
              <w:left w:val="single" w:sz="5" w:space="0" w:color="000000"/>
              <w:bottom w:val="single" w:sz="4" w:space="0" w:color="auto"/>
              <w:right w:val="single" w:sz="4" w:space="0" w:color="auto"/>
            </w:tcBorders>
            <w:shd w:val="clear" w:color="auto" w:fill="auto"/>
          </w:tcPr>
          <w:p w14:paraId="154E41B5" w14:textId="77777777" w:rsidR="00B852BA" w:rsidRPr="000D5BFE" w:rsidRDefault="00B852BA" w:rsidP="00E84169">
            <w:pPr>
              <w:rPr>
                <w:rFonts w:ascii="Calibri" w:eastAsia="Arial" w:hAnsi="Calibri" w:cs="Calibri"/>
              </w:rPr>
            </w:pPr>
          </w:p>
        </w:tc>
        <w:tc>
          <w:tcPr>
            <w:tcW w:w="1060" w:type="dxa"/>
            <w:tcBorders>
              <w:top w:val="single" w:sz="4" w:space="0" w:color="auto"/>
              <w:left w:val="single" w:sz="4" w:space="0" w:color="auto"/>
              <w:bottom w:val="single" w:sz="4" w:space="0" w:color="auto"/>
              <w:right w:val="single" w:sz="4" w:space="0" w:color="auto"/>
            </w:tcBorders>
          </w:tcPr>
          <w:p w14:paraId="763B837C" w14:textId="77777777" w:rsidR="00B852BA" w:rsidRPr="000D5BFE" w:rsidRDefault="00B852BA" w:rsidP="00E84169">
            <w:pPr>
              <w:rPr>
                <w:rFonts w:ascii="Calibri" w:eastAsia="Arial" w:hAnsi="Calibri" w:cs="Calibri"/>
              </w:rPr>
            </w:pPr>
          </w:p>
        </w:tc>
        <w:tc>
          <w:tcPr>
            <w:tcW w:w="1056" w:type="dxa"/>
            <w:tcBorders>
              <w:top w:val="single" w:sz="4" w:space="0" w:color="auto"/>
              <w:left w:val="single" w:sz="4" w:space="0" w:color="auto"/>
              <w:bottom w:val="single" w:sz="4" w:space="0" w:color="auto"/>
              <w:right w:val="single" w:sz="4" w:space="0" w:color="auto"/>
            </w:tcBorders>
          </w:tcPr>
          <w:p w14:paraId="643017DE" w14:textId="77777777" w:rsidR="00B852BA" w:rsidRPr="000D5BFE" w:rsidRDefault="00B852BA" w:rsidP="00E84169">
            <w:pPr>
              <w:rPr>
                <w:rFonts w:ascii="Calibri" w:eastAsia="Arial" w:hAnsi="Calibri" w:cs="Calibri"/>
              </w:rPr>
            </w:pPr>
          </w:p>
        </w:tc>
        <w:tc>
          <w:tcPr>
            <w:tcW w:w="1811" w:type="dxa"/>
            <w:tcBorders>
              <w:top w:val="single" w:sz="4" w:space="0" w:color="auto"/>
              <w:left w:val="single" w:sz="4" w:space="0" w:color="auto"/>
              <w:bottom w:val="single" w:sz="4" w:space="0" w:color="auto"/>
              <w:right w:val="single" w:sz="4" w:space="0" w:color="auto"/>
            </w:tcBorders>
          </w:tcPr>
          <w:p w14:paraId="2410882D" w14:textId="77777777" w:rsidR="00B852BA" w:rsidRPr="000D5BFE" w:rsidRDefault="00B852BA" w:rsidP="00E84169">
            <w:pPr>
              <w:rPr>
                <w:rFonts w:ascii="Calibri" w:eastAsia="Arial" w:hAnsi="Calibri" w:cs="Calibri"/>
              </w:rPr>
            </w:pPr>
          </w:p>
        </w:tc>
        <w:tc>
          <w:tcPr>
            <w:tcW w:w="2244" w:type="dxa"/>
            <w:tcBorders>
              <w:top w:val="single" w:sz="4" w:space="0" w:color="auto"/>
              <w:left w:val="single" w:sz="4" w:space="0" w:color="auto"/>
              <w:bottom w:val="single" w:sz="4" w:space="0" w:color="auto"/>
              <w:right w:val="single" w:sz="4" w:space="0" w:color="auto"/>
            </w:tcBorders>
          </w:tcPr>
          <w:p w14:paraId="2944E8BC" w14:textId="77777777" w:rsidR="00B852BA" w:rsidRPr="000D5BFE" w:rsidRDefault="00B852BA" w:rsidP="00E84169">
            <w:pPr>
              <w:rPr>
                <w:rFonts w:ascii="Calibri" w:eastAsia="Arial" w:hAnsi="Calibri" w:cs="Calibri"/>
              </w:rPr>
            </w:pPr>
          </w:p>
        </w:tc>
        <w:tc>
          <w:tcPr>
            <w:tcW w:w="1612" w:type="dxa"/>
            <w:tcBorders>
              <w:top w:val="single" w:sz="4" w:space="0" w:color="auto"/>
              <w:left w:val="single" w:sz="4" w:space="0" w:color="auto"/>
              <w:bottom w:val="single" w:sz="4" w:space="0" w:color="auto"/>
              <w:right w:val="single" w:sz="10" w:space="0" w:color="000000"/>
            </w:tcBorders>
          </w:tcPr>
          <w:p w14:paraId="53A14B96" w14:textId="77777777" w:rsidR="00B852BA" w:rsidRPr="000D5BFE" w:rsidRDefault="00B852BA" w:rsidP="00E84169">
            <w:pPr>
              <w:rPr>
                <w:rFonts w:ascii="Calibri" w:eastAsia="Arial" w:hAnsi="Calibri" w:cs="Calibri"/>
              </w:rPr>
            </w:pPr>
          </w:p>
        </w:tc>
      </w:tr>
    </w:tbl>
    <w:tbl>
      <w:tblPr>
        <w:tblpPr w:leftFromText="180" w:rightFromText="180" w:vertAnchor="text" w:horzAnchor="margin" w:tblpXSpec="center" w:tblpY="271"/>
        <w:tblW w:w="10273" w:type="dxa"/>
        <w:tblLayout w:type="fixed"/>
        <w:tblCellMar>
          <w:left w:w="0" w:type="dxa"/>
          <w:right w:w="0" w:type="dxa"/>
        </w:tblCellMar>
        <w:tblLook w:val="01E0" w:firstRow="1" w:lastRow="1" w:firstColumn="1" w:lastColumn="1" w:noHBand="0" w:noVBand="0"/>
      </w:tblPr>
      <w:tblGrid>
        <w:gridCol w:w="1971"/>
        <w:gridCol w:w="1989"/>
        <w:gridCol w:w="6313"/>
      </w:tblGrid>
      <w:tr w:rsidR="00B852BA" w:rsidRPr="000D5BFE" w14:paraId="09FB73AD" w14:textId="77777777" w:rsidTr="00E84169">
        <w:trPr>
          <w:trHeight w:hRule="exact" w:val="846"/>
        </w:trPr>
        <w:tc>
          <w:tcPr>
            <w:tcW w:w="10273" w:type="dxa"/>
            <w:gridSpan w:val="3"/>
            <w:tcBorders>
              <w:top w:val="single" w:sz="10" w:space="0" w:color="000000"/>
              <w:left w:val="single" w:sz="10" w:space="0" w:color="000000"/>
              <w:bottom w:val="single" w:sz="10" w:space="0" w:color="000000"/>
              <w:right w:val="single" w:sz="10" w:space="0" w:color="000000"/>
            </w:tcBorders>
            <w:shd w:val="clear" w:color="auto" w:fill="E5E5E5"/>
          </w:tcPr>
          <w:p w14:paraId="6BEDAD12"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b/>
                <w:spacing w:val="2"/>
              </w:rPr>
              <w:t>Gap</w:t>
            </w:r>
            <w:r w:rsidRPr="000D5BFE">
              <w:rPr>
                <w:rFonts w:ascii="Calibri" w:eastAsia="Arial" w:hAnsi="Calibri" w:cs="Calibri"/>
                <w:b/>
              </w:rPr>
              <w:t>s</w:t>
            </w:r>
            <w:r w:rsidRPr="000D5BFE">
              <w:rPr>
                <w:rFonts w:ascii="Calibri" w:eastAsia="Arial" w:hAnsi="Calibri" w:cs="Calibri"/>
                <w:b/>
                <w:spacing w:val="4"/>
              </w:rPr>
              <w:t xml:space="preserve"> </w:t>
            </w:r>
            <w:r w:rsidRPr="000D5BFE">
              <w:rPr>
                <w:rFonts w:ascii="Calibri" w:eastAsia="Arial" w:hAnsi="Calibri" w:cs="Calibri"/>
                <w:b/>
                <w:spacing w:val="2"/>
              </w:rPr>
              <w:t>i</w:t>
            </w:r>
            <w:r w:rsidRPr="000D5BFE">
              <w:rPr>
                <w:rFonts w:ascii="Calibri" w:eastAsia="Arial" w:hAnsi="Calibri" w:cs="Calibri"/>
                <w:b/>
              </w:rPr>
              <w:t>n</w:t>
            </w:r>
            <w:r w:rsidRPr="000D5BFE">
              <w:rPr>
                <w:rFonts w:ascii="Calibri" w:eastAsia="Arial" w:hAnsi="Calibri" w:cs="Calibri"/>
                <w:b/>
                <w:spacing w:val="4"/>
              </w:rPr>
              <w:t xml:space="preserve"> </w:t>
            </w:r>
            <w:r w:rsidRPr="000D5BFE">
              <w:rPr>
                <w:rFonts w:ascii="Calibri" w:eastAsia="Arial" w:hAnsi="Calibri" w:cs="Calibri"/>
                <w:b/>
                <w:spacing w:val="2"/>
              </w:rPr>
              <w:t>Employment</w:t>
            </w:r>
          </w:p>
          <w:p w14:paraId="18157378" w14:textId="77777777" w:rsidR="00B852BA" w:rsidRPr="000D5BFE" w:rsidRDefault="00B852BA" w:rsidP="00E84169">
            <w:pPr>
              <w:spacing w:before="94" w:line="180" w:lineRule="exact"/>
              <w:ind w:left="79" w:right="152"/>
              <w:rPr>
                <w:rFonts w:ascii="Calibri" w:eastAsia="Arial" w:hAnsi="Calibri" w:cs="Calibri"/>
              </w:rPr>
            </w:pPr>
            <w:r w:rsidRPr="000D5BFE">
              <w:rPr>
                <w:rFonts w:ascii="Calibri" w:eastAsia="Arial" w:hAnsi="Calibri" w:cs="Calibri"/>
                <w:spacing w:val="1"/>
              </w:rPr>
              <w:t>Pleas</w:t>
            </w:r>
            <w:r w:rsidRPr="000D5BFE">
              <w:rPr>
                <w:rFonts w:ascii="Calibri" w:eastAsia="Arial" w:hAnsi="Calibri" w:cs="Calibri"/>
              </w:rPr>
              <w:t>e</w:t>
            </w:r>
            <w:r w:rsidRPr="000D5BFE">
              <w:rPr>
                <w:rFonts w:ascii="Calibri" w:eastAsia="Arial" w:hAnsi="Calibri" w:cs="Calibri"/>
                <w:spacing w:val="2"/>
              </w:rPr>
              <w:t xml:space="preserve"> </w:t>
            </w:r>
            <w:r w:rsidRPr="000D5BFE">
              <w:rPr>
                <w:rFonts w:ascii="Calibri" w:eastAsia="Arial" w:hAnsi="Calibri" w:cs="Calibri"/>
                <w:spacing w:val="1"/>
              </w:rPr>
              <w:t>giv</w:t>
            </w:r>
            <w:r w:rsidRPr="000D5BFE">
              <w:rPr>
                <w:rFonts w:ascii="Calibri" w:eastAsia="Arial" w:hAnsi="Calibri" w:cs="Calibri"/>
              </w:rPr>
              <w:t>e</w:t>
            </w:r>
            <w:r w:rsidRPr="000D5BFE">
              <w:rPr>
                <w:rFonts w:ascii="Calibri" w:eastAsia="Arial" w:hAnsi="Calibri" w:cs="Calibri"/>
                <w:spacing w:val="2"/>
              </w:rPr>
              <w:t xml:space="preserve"> </w:t>
            </w:r>
            <w:r w:rsidRPr="000D5BFE">
              <w:rPr>
                <w:rFonts w:ascii="Calibri" w:eastAsia="Arial" w:hAnsi="Calibri" w:cs="Calibri"/>
                <w:spacing w:val="1"/>
              </w:rPr>
              <w:t>detail</w:t>
            </w:r>
            <w:r w:rsidRPr="000D5BFE">
              <w:rPr>
                <w:rFonts w:ascii="Calibri" w:eastAsia="Arial" w:hAnsi="Calibri" w:cs="Calibri"/>
              </w:rPr>
              <w:t>s</w:t>
            </w:r>
            <w:r w:rsidRPr="000D5BFE">
              <w:rPr>
                <w:rFonts w:ascii="Calibri" w:eastAsia="Arial" w:hAnsi="Calibri" w:cs="Calibri"/>
                <w:spacing w:val="2"/>
              </w:rPr>
              <w:t xml:space="preserve"> </w:t>
            </w:r>
            <w:r w:rsidRPr="000D5BFE">
              <w:rPr>
                <w:rFonts w:ascii="Calibri" w:eastAsia="Arial" w:hAnsi="Calibri" w:cs="Calibri"/>
                <w:spacing w:val="1"/>
              </w:rPr>
              <w:t>belo</w:t>
            </w:r>
            <w:r w:rsidRPr="000D5BFE">
              <w:rPr>
                <w:rFonts w:ascii="Calibri" w:eastAsia="Arial" w:hAnsi="Calibri" w:cs="Calibri"/>
              </w:rPr>
              <w:t>w</w:t>
            </w:r>
            <w:r w:rsidRPr="000D5BFE">
              <w:rPr>
                <w:rFonts w:ascii="Calibri" w:eastAsia="Arial" w:hAnsi="Calibri" w:cs="Calibri"/>
                <w:spacing w:val="2"/>
              </w:rPr>
              <w:t xml:space="preserve"> </w:t>
            </w:r>
            <w:r w:rsidRPr="000D5BFE">
              <w:rPr>
                <w:rFonts w:ascii="Calibri" w:eastAsia="Arial" w:hAnsi="Calibri" w:cs="Calibri"/>
                <w:spacing w:val="1"/>
              </w:rPr>
              <w:t>o</w:t>
            </w:r>
            <w:r w:rsidRPr="000D5BFE">
              <w:rPr>
                <w:rFonts w:ascii="Calibri" w:eastAsia="Arial" w:hAnsi="Calibri" w:cs="Calibri"/>
              </w:rPr>
              <w:t>f</w:t>
            </w:r>
            <w:r w:rsidRPr="000D5BFE">
              <w:rPr>
                <w:rFonts w:ascii="Calibri" w:eastAsia="Arial" w:hAnsi="Calibri" w:cs="Calibri"/>
                <w:spacing w:val="2"/>
              </w:rPr>
              <w:t xml:space="preserve"> </w:t>
            </w:r>
            <w:r w:rsidRPr="000D5BFE">
              <w:rPr>
                <w:rFonts w:ascii="Calibri" w:eastAsia="Arial" w:hAnsi="Calibri" w:cs="Calibri"/>
                <w:spacing w:val="1"/>
              </w:rPr>
              <w:t>an</w:t>
            </w:r>
            <w:r w:rsidRPr="000D5BFE">
              <w:rPr>
                <w:rFonts w:ascii="Calibri" w:eastAsia="Arial" w:hAnsi="Calibri" w:cs="Calibri"/>
              </w:rPr>
              <w:t>y</w:t>
            </w:r>
            <w:r w:rsidRPr="000D5BFE">
              <w:rPr>
                <w:rFonts w:ascii="Calibri" w:eastAsia="Arial" w:hAnsi="Calibri" w:cs="Calibri"/>
                <w:spacing w:val="2"/>
              </w:rPr>
              <w:t xml:space="preserve"> </w:t>
            </w:r>
            <w:r w:rsidRPr="000D5BFE">
              <w:rPr>
                <w:rFonts w:ascii="Calibri" w:eastAsia="Arial" w:hAnsi="Calibri" w:cs="Calibri"/>
                <w:spacing w:val="1"/>
              </w:rPr>
              <w:t>voluntar</w:t>
            </w:r>
            <w:r w:rsidRPr="000D5BFE">
              <w:rPr>
                <w:rFonts w:ascii="Calibri" w:eastAsia="Arial" w:hAnsi="Calibri" w:cs="Calibri"/>
              </w:rPr>
              <w:t>y</w:t>
            </w:r>
            <w:r w:rsidRPr="000D5BFE">
              <w:rPr>
                <w:rFonts w:ascii="Calibri" w:eastAsia="Arial" w:hAnsi="Calibri" w:cs="Calibri"/>
                <w:spacing w:val="2"/>
              </w:rPr>
              <w:t xml:space="preserve"> </w:t>
            </w:r>
            <w:r w:rsidRPr="000D5BFE">
              <w:rPr>
                <w:rFonts w:ascii="Calibri" w:eastAsia="Arial" w:hAnsi="Calibri" w:cs="Calibri"/>
                <w:spacing w:val="1"/>
              </w:rPr>
              <w:t>wor</w:t>
            </w:r>
            <w:r w:rsidRPr="000D5BFE">
              <w:rPr>
                <w:rFonts w:ascii="Calibri" w:eastAsia="Arial" w:hAnsi="Calibri" w:cs="Calibri"/>
              </w:rPr>
              <w:t>k</w:t>
            </w:r>
            <w:r w:rsidRPr="000D5BFE">
              <w:rPr>
                <w:rFonts w:ascii="Calibri" w:eastAsia="Arial" w:hAnsi="Calibri" w:cs="Calibri"/>
                <w:spacing w:val="2"/>
              </w:rPr>
              <w:t xml:space="preserve"> </w:t>
            </w:r>
            <w:r w:rsidRPr="000D5BFE">
              <w:rPr>
                <w:rFonts w:ascii="Calibri" w:eastAsia="Arial" w:hAnsi="Calibri" w:cs="Calibri"/>
                <w:spacing w:val="1"/>
              </w:rPr>
              <w:t>yo</w:t>
            </w:r>
            <w:r w:rsidRPr="000D5BFE">
              <w:rPr>
                <w:rFonts w:ascii="Calibri" w:eastAsia="Arial" w:hAnsi="Calibri" w:cs="Calibri"/>
              </w:rPr>
              <w:t>u</w:t>
            </w:r>
            <w:r w:rsidRPr="000D5BFE">
              <w:rPr>
                <w:rFonts w:ascii="Calibri" w:eastAsia="Arial" w:hAnsi="Calibri" w:cs="Calibri"/>
                <w:spacing w:val="2"/>
              </w:rPr>
              <w:t xml:space="preserve"> </w:t>
            </w:r>
            <w:r w:rsidRPr="000D5BFE">
              <w:rPr>
                <w:rFonts w:ascii="Calibri" w:eastAsia="Arial" w:hAnsi="Calibri" w:cs="Calibri"/>
                <w:spacing w:val="1"/>
              </w:rPr>
              <w:t>hav</w:t>
            </w:r>
            <w:r w:rsidRPr="000D5BFE">
              <w:rPr>
                <w:rFonts w:ascii="Calibri" w:eastAsia="Arial" w:hAnsi="Calibri" w:cs="Calibri"/>
              </w:rPr>
              <w:t>e</w:t>
            </w:r>
            <w:r w:rsidRPr="000D5BFE">
              <w:rPr>
                <w:rFonts w:ascii="Calibri" w:eastAsia="Arial" w:hAnsi="Calibri" w:cs="Calibri"/>
                <w:spacing w:val="2"/>
              </w:rPr>
              <w:t xml:space="preserve"> </w:t>
            </w:r>
            <w:r w:rsidRPr="000D5BFE">
              <w:rPr>
                <w:rFonts w:ascii="Calibri" w:eastAsia="Arial" w:hAnsi="Calibri" w:cs="Calibri"/>
                <w:spacing w:val="1"/>
              </w:rPr>
              <w:t>no</w:t>
            </w:r>
            <w:r w:rsidRPr="000D5BFE">
              <w:rPr>
                <w:rFonts w:ascii="Calibri" w:eastAsia="Arial" w:hAnsi="Calibri" w:cs="Calibri"/>
              </w:rPr>
              <w:t>t</w:t>
            </w:r>
            <w:r w:rsidRPr="000D5BFE">
              <w:rPr>
                <w:rFonts w:ascii="Calibri" w:eastAsia="Arial" w:hAnsi="Calibri" w:cs="Calibri"/>
                <w:spacing w:val="2"/>
              </w:rPr>
              <w:t xml:space="preserve"> </w:t>
            </w:r>
            <w:r w:rsidRPr="000D5BFE">
              <w:rPr>
                <w:rFonts w:ascii="Calibri" w:eastAsia="Arial" w:hAnsi="Calibri" w:cs="Calibri"/>
                <w:spacing w:val="1"/>
              </w:rPr>
              <w:t>detaile</w:t>
            </w:r>
            <w:r w:rsidRPr="000D5BFE">
              <w:rPr>
                <w:rFonts w:ascii="Calibri" w:eastAsia="Arial" w:hAnsi="Calibri" w:cs="Calibri"/>
              </w:rPr>
              <w:t>d</w:t>
            </w:r>
            <w:r w:rsidRPr="000D5BFE">
              <w:rPr>
                <w:rFonts w:ascii="Calibri" w:eastAsia="Arial" w:hAnsi="Calibri" w:cs="Calibri"/>
                <w:spacing w:val="2"/>
              </w:rPr>
              <w:t xml:space="preserve"> </w:t>
            </w:r>
            <w:r w:rsidRPr="000D5BFE">
              <w:rPr>
                <w:rFonts w:ascii="Calibri" w:eastAsia="Arial" w:hAnsi="Calibri" w:cs="Calibri"/>
                <w:spacing w:val="1"/>
              </w:rPr>
              <w:t>elsewher</w:t>
            </w:r>
            <w:r w:rsidRPr="000D5BFE">
              <w:rPr>
                <w:rFonts w:ascii="Calibri" w:eastAsia="Arial" w:hAnsi="Calibri" w:cs="Calibri"/>
              </w:rPr>
              <w:t>e</w:t>
            </w:r>
            <w:r w:rsidRPr="000D5BFE">
              <w:rPr>
                <w:rFonts w:ascii="Calibri" w:eastAsia="Arial" w:hAnsi="Calibri" w:cs="Calibri"/>
                <w:spacing w:val="2"/>
              </w:rPr>
              <w:t xml:space="preserve"> </w:t>
            </w:r>
            <w:r w:rsidRPr="000D5BFE">
              <w:rPr>
                <w:rFonts w:ascii="Calibri" w:eastAsia="Arial" w:hAnsi="Calibri" w:cs="Calibri"/>
                <w:spacing w:val="1"/>
              </w:rPr>
              <w:t>i</w:t>
            </w:r>
            <w:r w:rsidRPr="000D5BFE">
              <w:rPr>
                <w:rFonts w:ascii="Calibri" w:eastAsia="Arial" w:hAnsi="Calibri" w:cs="Calibri"/>
              </w:rPr>
              <w:t>n</w:t>
            </w:r>
            <w:r w:rsidRPr="000D5BFE">
              <w:rPr>
                <w:rFonts w:ascii="Calibri" w:eastAsia="Arial" w:hAnsi="Calibri" w:cs="Calibri"/>
                <w:spacing w:val="2"/>
              </w:rPr>
              <w:t xml:space="preserve"> </w:t>
            </w:r>
            <w:r w:rsidRPr="000D5BFE">
              <w:rPr>
                <w:rFonts w:ascii="Calibri" w:eastAsia="Arial" w:hAnsi="Calibri" w:cs="Calibri"/>
                <w:spacing w:val="1"/>
              </w:rPr>
              <w:t>you</w:t>
            </w:r>
            <w:r w:rsidRPr="000D5BFE">
              <w:rPr>
                <w:rFonts w:ascii="Calibri" w:eastAsia="Arial" w:hAnsi="Calibri" w:cs="Calibri"/>
              </w:rPr>
              <w:t>r</w:t>
            </w:r>
            <w:r w:rsidRPr="000D5BFE">
              <w:rPr>
                <w:rFonts w:ascii="Calibri" w:eastAsia="Arial" w:hAnsi="Calibri" w:cs="Calibri"/>
                <w:spacing w:val="2"/>
              </w:rPr>
              <w:t xml:space="preserve"> </w:t>
            </w:r>
            <w:r w:rsidRPr="000D5BFE">
              <w:rPr>
                <w:rFonts w:ascii="Calibri" w:eastAsia="Arial" w:hAnsi="Calibri" w:cs="Calibri"/>
                <w:spacing w:val="1"/>
              </w:rPr>
              <w:t>employmen</w:t>
            </w:r>
            <w:r w:rsidRPr="000D5BFE">
              <w:rPr>
                <w:rFonts w:ascii="Calibri" w:eastAsia="Arial" w:hAnsi="Calibri" w:cs="Calibri"/>
              </w:rPr>
              <w:t>t</w:t>
            </w:r>
            <w:r w:rsidRPr="000D5BFE">
              <w:rPr>
                <w:rFonts w:ascii="Calibri" w:eastAsia="Arial" w:hAnsi="Calibri" w:cs="Calibri"/>
                <w:spacing w:val="2"/>
              </w:rPr>
              <w:t xml:space="preserve"> </w:t>
            </w:r>
            <w:r w:rsidRPr="000D5BFE">
              <w:rPr>
                <w:rFonts w:ascii="Calibri" w:eastAsia="Arial" w:hAnsi="Calibri" w:cs="Calibri"/>
                <w:spacing w:val="1"/>
              </w:rPr>
              <w:t>histor</w:t>
            </w:r>
            <w:r w:rsidRPr="000D5BFE">
              <w:rPr>
                <w:rFonts w:ascii="Calibri" w:eastAsia="Arial" w:hAnsi="Calibri" w:cs="Calibri"/>
              </w:rPr>
              <w:t>y</w:t>
            </w:r>
            <w:r w:rsidRPr="000D5BFE">
              <w:rPr>
                <w:rFonts w:ascii="Calibri" w:eastAsia="Arial" w:hAnsi="Calibri" w:cs="Calibri"/>
                <w:spacing w:val="2"/>
              </w:rPr>
              <w:t xml:space="preserve"> </w:t>
            </w:r>
            <w:r w:rsidRPr="000D5BFE">
              <w:rPr>
                <w:rFonts w:ascii="Calibri" w:eastAsia="Arial" w:hAnsi="Calibri" w:cs="Calibri"/>
                <w:spacing w:val="1"/>
              </w:rPr>
              <w:t>o</w:t>
            </w:r>
            <w:r w:rsidRPr="000D5BFE">
              <w:rPr>
                <w:rFonts w:ascii="Calibri" w:eastAsia="Arial" w:hAnsi="Calibri" w:cs="Calibri"/>
              </w:rPr>
              <w:t>r</w:t>
            </w:r>
            <w:r w:rsidRPr="000D5BFE">
              <w:rPr>
                <w:rFonts w:ascii="Calibri" w:eastAsia="Arial" w:hAnsi="Calibri" w:cs="Calibri"/>
                <w:spacing w:val="2"/>
              </w:rPr>
              <w:t xml:space="preserve"> </w:t>
            </w:r>
            <w:r w:rsidRPr="000D5BFE">
              <w:rPr>
                <w:rFonts w:ascii="Calibri" w:eastAsia="Arial" w:hAnsi="Calibri" w:cs="Calibri"/>
                <w:spacing w:val="1"/>
              </w:rPr>
              <w:t>reason</w:t>
            </w:r>
            <w:r w:rsidRPr="000D5BFE">
              <w:rPr>
                <w:rFonts w:ascii="Calibri" w:eastAsia="Arial" w:hAnsi="Calibri" w:cs="Calibri"/>
              </w:rPr>
              <w:t>s</w:t>
            </w:r>
            <w:r w:rsidRPr="000D5BFE">
              <w:rPr>
                <w:rFonts w:ascii="Calibri" w:eastAsia="Arial" w:hAnsi="Calibri" w:cs="Calibri"/>
                <w:spacing w:val="2"/>
              </w:rPr>
              <w:t xml:space="preserve"> </w:t>
            </w:r>
            <w:r w:rsidRPr="000D5BFE">
              <w:rPr>
                <w:rFonts w:ascii="Calibri" w:eastAsia="Arial" w:hAnsi="Calibri" w:cs="Calibri"/>
                <w:spacing w:val="1"/>
              </w:rPr>
              <w:t>fo</w:t>
            </w:r>
            <w:r w:rsidRPr="000D5BFE">
              <w:rPr>
                <w:rFonts w:ascii="Calibri" w:eastAsia="Arial" w:hAnsi="Calibri" w:cs="Calibri"/>
              </w:rPr>
              <w:t>r</w:t>
            </w:r>
            <w:r w:rsidRPr="000D5BFE">
              <w:rPr>
                <w:rFonts w:ascii="Calibri" w:eastAsia="Arial" w:hAnsi="Calibri" w:cs="Calibri"/>
                <w:spacing w:val="2"/>
              </w:rPr>
              <w:t xml:space="preserve"> </w:t>
            </w:r>
            <w:r w:rsidRPr="000D5BFE">
              <w:rPr>
                <w:rFonts w:ascii="Calibri" w:eastAsia="Arial" w:hAnsi="Calibri" w:cs="Calibri"/>
                <w:spacing w:val="1"/>
              </w:rPr>
              <w:t>othe</w:t>
            </w:r>
            <w:r w:rsidRPr="000D5BFE">
              <w:rPr>
                <w:rFonts w:ascii="Calibri" w:eastAsia="Arial" w:hAnsi="Calibri" w:cs="Calibri"/>
              </w:rPr>
              <w:t>r</w:t>
            </w:r>
            <w:r w:rsidRPr="000D5BFE">
              <w:rPr>
                <w:rFonts w:ascii="Calibri" w:eastAsia="Arial" w:hAnsi="Calibri" w:cs="Calibri"/>
                <w:spacing w:val="1"/>
              </w:rPr>
              <w:t xml:space="preserve"> </w:t>
            </w:r>
            <w:r w:rsidRPr="000D5BFE">
              <w:rPr>
                <w:rFonts w:ascii="Calibri" w:eastAsia="Arial" w:hAnsi="Calibri" w:cs="Calibri"/>
                <w:spacing w:val="2"/>
              </w:rPr>
              <w:t>period</w:t>
            </w:r>
            <w:r w:rsidRPr="000D5BFE">
              <w:rPr>
                <w:rFonts w:ascii="Calibri" w:eastAsia="Arial" w:hAnsi="Calibri" w:cs="Calibri"/>
              </w:rPr>
              <w:t>s</w:t>
            </w:r>
            <w:r w:rsidRPr="000D5BFE">
              <w:rPr>
                <w:rFonts w:ascii="Calibri" w:eastAsia="Arial" w:hAnsi="Calibri" w:cs="Calibri"/>
                <w:spacing w:val="4"/>
              </w:rPr>
              <w:t xml:space="preserve"> </w:t>
            </w:r>
            <w:r w:rsidRPr="000D5BFE">
              <w:rPr>
                <w:rFonts w:ascii="Calibri" w:eastAsia="Arial" w:hAnsi="Calibri" w:cs="Calibri"/>
                <w:spacing w:val="2"/>
              </w:rPr>
              <w:t xml:space="preserve">of </w:t>
            </w:r>
            <w:r w:rsidRPr="000D5BFE">
              <w:rPr>
                <w:rFonts w:ascii="Calibri" w:eastAsia="Arial" w:hAnsi="Calibri" w:cs="Calibri"/>
                <w:spacing w:val="1"/>
              </w:rPr>
              <w:t>tim</w:t>
            </w:r>
            <w:r w:rsidRPr="000D5BFE">
              <w:rPr>
                <w:rFonts w:ascii="Calibri" w:eastAsia="Arial" w:hAnsi="Calibri" w:cs="Calibri"/>
              </w:rPr>
              <w:t>e</w:t>
            </w:r>
            <w:r w:rsidRPr="000D5BFE">
              <w:rPr>
                <w:rFonts w:ascii="Calibri" w:eastAsia="Arial" w:hAnsi="Calibri" w:cs="Calibri"/>
                <w:spacing w:val="2"/>
              </w:rPr>
              <w:t xml:space="preserve"> </w:t>
            </w:r>
            <w:r w:rsidRPr="000D5BFE">
              <w:rPr>
                <w:rFonts w:ascii="Calibri" w:eastAsia="Arial" w:hAnsi="Calibri" w:cs="Calibri"/>
                <w:spacing w:val="1"/>
              </w:rPr>
              <w:t>whe</w:t>
            </w:r>
            <w:r w:rsidRPr="000D5BFE">
              <w:rPr>
                <w:rFonts w:ascii="Calibri" w:eastAsia="Arial" w:hAnsi="Calibri" w:cs="Calibri"/>
              </w:rPr>
              <w:t>n</w:t>
            </w:r>
            <w:r w:rsidRPr="000D5BFE">
              <w:rPr>
                <w:rFonts w:ascii="Calibri" w:eastAsia="Arial" w:hAnsi="Calibri" w:cs="Calibri"/>
                <w:spacing w:val="2"/>
              </w:rPr>
              <w:t xml:space="preserve"> </w:t>
            </w:r>
            <w:r w:rsidRPr="000D5BFE">
              <w:rPr>
                <w:rFonts w:ascii="Calibri" w:eastAsia="Arial" w:hAnsi="Calibri" w:cs="Calibri"/>
                <w:spacing w:val="1"/>
              </w:rPr>
              <w:t>yo</w:t>
            </w:r>
            <w:r w:rsidRPr="000D5BFE">
              <w:rPr>
                <w:rFonts w:ascii="Calibri" w:eastAsia="Arial" w:hAnsi="Calibri" w:cs="Calibri"/>
              </w:rPr>
              <w:t>u</w:t>
            </w:r>
            <w:r w:rsidRPr="000D5BFE">
              <w:rPr>
                <w:rFonts w:ascii="Calibri" w:eastAsia="Arial" w:hAnsi="Calibri" w:cs="Calibri"/>
                <w:spacing w:val="2"/>
              </w:rPr>
              <w:t xml:space="preserve"> </w:t>
            </w:r>
            <w:r w:rsidRPr="000D5BFE">
              <w:rPr>
                <w:rFonts w:ascii="Calibri" w:eastAsia="Arial" w:hAnsi="Calibri" w:cs="Calibri"/>
                <w:spacing w:val="1"/>
              </w:rPr>
              <w:t>hav</w:t>
            </w:r>
            <w:r w:rsidRPr="000D5BFE">
              <w:rPr>
                <w:rFonts w:ascii="Calibri" w:eastAsia="Arial" w:hAnsi="Calibri" w:cs="Calibri"/>
              </w:rPr>
              <w:t>e</w:t>
            </w:r>
            <w:r w:rsidRPr="000D5BFE">
              <w:rPr>
                <w:rFonts w:ascii="Calibri" w:eastAsia="Arial" w:hAnsi="Calibri" w:cs="Calibri"/>
                <w:spacing w:val="2"/>
              </w:rPr>
              <w:t xml:space="preserve"> </w:t>
            </w:r>
            <w:r w:rsidRPr="000D5BFE">
              <w:rPr>
                <w:rFonts w:ascii="Calibri" w:eastAsia="Arial" w:hAnsi="Calibri" w:cs="Calibri"/>
                <w:spacing w:val="1"/>
              </w:rPr>
              <w:t>no</w:t>
            </w:r>
            <w:r w:rsidRPr="000D5BFE">
              <w:rPr>
                <w:rFonts w:ascii="Calibri" w:eastAsia="Arial" w:hAnsi="Calibri" w:cs="Calibri"/>
              </w:rPr>
              <w:t>t</w:t>
            </w:r>
            <w:r w:rsidRPr="000D5BFE">
              <w:rPr>
                <w:rFonts w:ascii="Calibri" w:eastAsia="Arial" w:hAnsi="Calibri" w:cs="Calibri"/>
                <w:spacing w:val="2"/>
              </w:rPr>
              <w:t xml:space="preserve"> </w:t>
            </w:r>
            <w:r w:rsidRPr="000D5BFE">
              <w:rPr>
                <w:rFonts w:ascii="Calibri" w:eastAsia="Arial" w:hAnsi="Calibri" w:cs="Calibri"/>
                <w:spacing w:val="1"/>
              </w:rPr>
              <w:t>bee</w:t>
            </w:r>
            <w:r w:rsidRPr="000D5BFE">
              <w:rPr>
                <w:rFonts w:ascii="Calibri" w:eastAsia="Arial" w:hAnsi="Calibri" w:cs="Calibri"/>
              </w:rPr>
              <w:t>n</w:t>
            </w:r>
            <w:r w:rsidRPr="000D5BFE">
              <w:rPr>
                <w:rFonts w:ascii="Calibri" w:eastAsia="Arial" w:hAnsi="Calibri" w:cs="Calibri"/>
                <w:spacing w:val="2"/>
              </w:rPr>
              <w:t xml:space="preserve"> </w:t>
            </w:r>
            <w:r w:rsidRPr="000D5BFE">
              <w:rPr>
                <w:rFonts w:ascii="Calibri" w:eastAsia="Arial" w:hAnsi="Calibri" w:cs="Calibri"/>
                <w:spacing w:val="1"/>
              </w:rPr>
              <w:t>employe</w:t>
            </w:r>
            <w:r w:rsidRPr="000D5BFE">
              <w:rPr>
                <w:rFonts w:ascii="Calibri" w:eastAsia="Arial" w:hAnsi="Calibri" w:cs="Calibri"/>
              </w:rPr>
              <w:t>d</w:t>
            </w:r>
            <w:r w:rsidRPr="000D5BFE">
              <w:rPr>
                <w:rFonts w:ascii="Calibri" w:eastAsia="Arial" w:hAnsi="Calibri" w:cs="Calibri"/>
                <w:spacing w:val="2"/>
              </w:rPr>
              <w:t xml:space="preserve"> </w:t>
            </w:r>
            <w:r w:rsidRPr="000D5BFE">
              <w:rPr>
                <w:rFonts w:ascii="Calibri" w:eastAsia="Arial" w:hAnsi="Calibri" w:cs="Calibri"/>
                <w:spacing w:val="1"/>
              </w:rPr>
              <w:t>sinc</w:t>
            </w:r>
            <w:r w:rsidRPr="000D5BFE">
              <w:rPr>
                <w:rFonts w:ascii="Calibri" w:eastAsia="Arial" w:hAnsi="Calibri" w:cs="Calibri"/>
              </w:rPr>
              <w:t>e</w:t>
            </w:r>
            <w:r w:rsidRPr="000D5BFE">
              <w:rPr>
                <w:rFonts w:ascii="Calibri" w:eastAsia="Arial" w:hAnsi="Calibri" w:cs="Calibri"/>
                <w:spacing w:val="2"/>
              </w:rPr>
              <w:t xml:space="preserve"> </w:t>
            </w:r>
            <w:r w:rsidRPr="000D5BFE">
              <w:rPr>
                <w:rFonts w:ascii="Calibri" w:eastAsia="Arial" w:hAnsi="Calibri" w:cs="Calibri"/>
                <w:spacing w:val="1"/>
              </w:rPr>
              <w:t>leavin</w:t>
            </w:r>
            <w:r w:rsidRPr="000D5BFE">
              <w:rPr>
                <w:rFonts w:ascii="Calibri" w:eastAsia="Arial" w:hAnsi="Calibri" w:cs="Calibri"/>
              </w:rPr>
              <w:t>g</w:t>
            </w:r>
            <w:r w:rsidRPr="000D5BFE">
              <w:rPr>
                <w:rFonts w:ascii="Calibri" w:eastAsia="Arial" w:hAnsi="Calibri" w:cs="Calibri"/>
                <w:spacing w:val="2"/>
              </w:rPr>
              <w:t xml:space="preserve"> </w:t>
            </w:r>
            <w:r w:rsidRPr="000D5BFE">
              <w:rPr>
                <w:rFonts w:ascii="Calibri" w:eastAsia="Arial" w:hAnsi="Calibri" w:cs="Calibri"/>
                <w:spacing w:val="1"/>
              </w:rPr>
              <w:t>secondar</w:t>
            </w:r>
            <w:r w:rsidRPr="000D5BFE">
              <w:rPr>
                <w:rFonts w:ascii="Calibri" w:eastAsia="Arial" w:hAnsi="Calibri" w:cs="Calibri"/>
              </w:rPr>
              <w:t>y</w:t>
            </w:r>
            <w:r w:rsidRPr="000D5BFE">
              <w:rPr>
                <w:rFonts w:ascii="Calibri" w:eastAsia="Arial" w:hAnsi="Calibri" w:cs="Calibri"/>
                <w:spacing w:val="2"/>
              </w:rPr>
              <w:t xml:space="preserve"> </w:t>
            </w:r>
            <w:r w:rsidRPr="000D5BFE">
              <w:rPr>
                <w:rFonts w:ascii="Calibri" w:eastAsia="Arial" w:hAnsi="Calibri" w:cs="Calibri"/>
                <w:spacing w:val="1"/>
              </w:rPr>
              <w:t>education.</w:t>
            </w:r>
          </w:p>
        </w:tc>
      </w:tr>
      <w:tr w:rsidR="00B852BA" w:rsidRPr="000D5BFE" w14:paraId="1A460597" w14:textId="77777777" w:rsidTr="00E84169">
        <w:trPr>
          <w:trHeight w:hRule="exact" w:val="388"/>
        </w:trPr>
        <w:tc>
          <w:tcPr>
            <w:tcW w:w="1971" w:type="dxa"/>
            <w:tcBorders>
              <w:top w:val="single" w:sz="10" w:space="0" w:color="000000"/>
              <w:left w:val="single" w:sz="10" w:space="0" w:color="000000"/>
              <w:bottom w:val="single" w:sz="10" w:space="0" w:color="000000"/>
              <w:right w:val="single" w:sz="4" w:space="0" w:color="auto"/>
            </w:tcBorders>
            <w:shd w:val="clear" w:color="auto" w:fill="D8D8D8"/>
          </w:tcPr>
          <w:p w14:paraId="0E91665A"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spacing w:val="1"/>
              </w:rPr>
              <w:t>Dat</w:t>
            </w:r>
            <w:r w:rsidRPr="000D5BFE">
              <w:rPr>
                <w:rFonts w:ascii="Calibri" w:eastAsia="Arial" w:hAnsi="Calibri" w:cs="Calibri"/>
              </w:rPr>
              <w:t>e</w:t>
            </w:r>
            <w:r w:rsidRPr="000D5BFE">
              <w:rPr>
                <w:rFonts w:ascii="Calibri" w:eastAsia="Arial" w:hAnsi="Calibri" w:cs="Calibri"/>
                <w:spacing w:val="3"/>
              </w:rPr>
              <w:t xml:space="preserve"> </w:t>
            </w:r>
            <w:r w:rsidRPr="000D5BFE">
              <w:rPr>
                <w:rFonts w:ascii="Calibri" w:eastAsia="Arial" w:hAnsi="Calibri" w:cs="Calibri"/>
                <w:spacing w:val="1"/>
              </w:rPr>
              <w:t>From</w:t>
            </w:r>
          </w:p>
        </w:tc>
        <w:tc>
          <w:tcPr>
            <w:tcW w:w="1989" w:type="dxa"/>
            <w:tcBorders>
              <w:top w:val="single" w:sz="10" w:space="0" w:color="000000"/>
              <w:left w:val="single" w:sz="4" w:space="0" w:color="auto"/>
              <w:bottom w:val="single" w:sz="10" w:space="0" w:color="000000"/>
              <w:right w:val="single" w:sz="4" w:space="0" w:color="auto"/>
            </w:tcBorders>
            <w:shd w:val="clear" w:color="auto" w:fill="D8D8D8"/>
          </w:tcPr>
          <w:p w14:paraId="7B104E81"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spacing w:val="2"/>
              </w:rPr>
              <w:t>Dat</w:t>
            </w:r>
            <w:r w:rsidRPr="000D5BFE">
              <w:rPr>
                <w:rFonts w:ascii="Calibri" w:eastAsia="Arial" w:hAnsi="Calibri" w:cs="Calibri"/>
              </w:rPr>
              <w:t>e</w:t>
            </w:r>
            <w:r w:rsidRPr="000D5BFE">
              <w:rPr>
                <w:rFonts w:ascii="Calibri" w:eastAsia="Arial" w:hAnsi="Calibri" w:cs="Calibri"/>
                <w:spacing w:val="5"/>
              </w:rPr>
              <w:t xml:space="preserve"> </w:t>
            </w:r>
            <w:r w:rsidRPr="000D5BFE">
              <w:rPr>
                <w:rFonts w:ascii="Calibri" w:eastAsia="Arial" w:hAnsi="Calibri" w:cs="Calibri"/>
                <w:spacing w:val="2"/>
              </w:rPr>
              <w:t>To</w:t>
            </w:r>
          </w:p>
        </w:tc>
        <w:tc>
          <w:tcPr>
            <w:tcW w:w="6313" w:type="dxa"/>
            <w:tcBorders>
              <w:top w:val="single" w:sz="10" w:space="0" w:color="000000"/>
              <w:left w:val="single" w:sz="4" w:space="0" w:color="auto"/>
              <w:bottom w:val="single" w:sz="10" w:space="0" w:color="000000"/>
              <w:right w:val="single" w:sz="10" w:space="0" w:color="000000"/>
            </w:tcBorders>
            <w:shd w:val="clear" w:color="auto" w:fill="D8D8D8"/>
          </w:tcPr>
          <w:p w14:paraId="3BA09377"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spacing w:val="2"/>
              </w:rPr>
              <w:t>Reason</w:t>
            </w:r>
          </w:p>
        </w:tc>
      </w:tr>
      <w:tr w:rsidR="00B852BA" w:rsidRPr="000D5BFE" w14:paraId="0F747C38" w14:textId="77777777" w:rsidTr="00E84169">
        <w:trPr>
          <w:trHeight w:hRule="exact" w:val="4092"/>
        </w:trPr>
        <w:tc>
          <w:tcPr>
            <w:tcW w:w="1971" w:type="dxa"/>
            <w:tcBorders>
              <w:top w:val="single" w:sz="10" w:space="0" w:color="000000"/>
              <w:left w:val="single" w:sz="10" w:space="0" w:color="000000"/>
              <w:bottom w:val="single" w:sz="10" w:space="0" w:color="000000"/>
              <w:right w:val="single" w:sz="4" w:space="0" w:color="auto"/>
            </w:tcBorders>
            <w:shd w:val="clear" w:color="auto" w:fill="auto"/>
          </w:tcPr>
          <w:p w14:paraId="0B511EAB" w14:textId="77777777" w:rsidR="00B852BA" w:rsidRPr="000D5BFE" w:rsidRDefault="00B852BA" w:rsidP="00E84169">
            <w:pPr>
              <w:spacing w:before="89"/>
              <w:ind w:left="79"/>
              <w:rPr>
                <w:rFonts w:ascii="Calibri" w:eastAsia="Arial" w:hAnsi="Calibri" w:cs="Calibri"/>
                <w:spacing w:val="1"/>
              </w:rPr>
            </w:pPr>
          </w:p>
        </w:tc>
        <w:tc>
          <w:tcPr>
            <w:tcW w:w="1989" w:type="dxa"/>
            <w:tcBorders>
              <w:top w:val="single" w:sz="10" w:space="0" w:color="000000"/>
              <w:left w:val="single" w:sz="4" w:space="0" w:color="auto"/>
              <w:bottom w:val="single" w:sz="10" w:space="0" w:color="000000"/>
              <w:right w:val="single" w:sz="4" w:space="0" w:color="auto"/>
            </w:tcBorders>
            <w:shd w:val="clear" w:color="auto" w:fill="auto"/>
          </w:tcPr>
          <w:p w14:paraId="42122B10" w14:textId="77777777" w:rsidR="00B852BA" w:rsidRPr="000D5BFE" w:rsidRDefault="00B852BA" w:rsidP="00E84169">
            <w:pPr>
              <w:spacing w:before="89"/>
              <w:ind w:left="79"/>
              <w:rPr>
                <w:rFonts w:ascii="Calibri" w:eastAsia="Arial" w:hAnsi="Calibri" w:cs="Calibri"/>
                <w:spacing w:val="2"/>
              </w:rPr>
            </w:pPr>
          </w:p>
        </w:tc>
        <w:tc>
          <w:tcPr>
            <w:tcW w:w="6313" w:type="dxa"/>
            <w:tcBorders>
              <w:top w:val="single" w:sz="10" w:space="0" w:color="000000"/>
              <w:left w:val="single" w:sz="4" w:space="0" w:color="auto"/>
              <w:bottom w:val="single" w:sz="10" w:space="0" w:color="000000"/>
              <w:right w:val="single" w:sz="10" w:space="0" w:color="000000"/>
            </w:tcBorders>
            <w:shd w:val="clear" w:color="auto" w:fill="auto"/>
          </w:tcPr>
          <w:p w14:paraId="4E0ACD58" w14:textId="77777777" w:rsidR="00B852BA" w:rsidRPr="000D5BFE" w:rsidRDefault="00B852BA" w:rsidP="00E84169">
            <w:pPr>
              <w:spacing w:before="89"/>
              <w:ind w:left="79"/>
              <w:rPr>
                <w:rFonts w:ascii="Calibri" w:eastAsia="Arial" w:hAnsi="Calibri" w:cs="Calibri"/>
                <w:spacing w:val="2"/>
              </w:rPr>
            </w:pPr>
          </w:p>
        </w:tc>
      </w:tr>
    </w:tbl>
    <w:p w14:paraId="02CE1C41" w14:textId="77777777" w:rsidR="00B852BA" w:rsidRPr="000D5BFE" w:rsidRDefault="00B852BA" w:rsidP="00B852BA">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cs="Calibri"/>
        </w:rPr>
        <w:sectPr w:rsidR="00B852BA" w:rsidRPr="000D5BFE" w:rsidSect="0009748B">
          <w:pgSz w:w="11900" w:h="16840"/>
          <w:pgMar w:top="907" w:right="1440" w:bottom="1134" w:left="1440" w:header="720" w:footer="720" w:gutter="0"/>
          <w:cols w:space="720"/>
          <w:docGrid w:linePitch="272"/>
        </w:sectPr>
      </w:pPr>
    </w:p>
    <w:p w14:paraId="381EAE06" w14:textId="77777777" w:rsidR="00B852BA" w:rsidRPr="000D5BFE" w:rsidRDefault="00B852BA" w:rsidP="00B852BA">
      <w:pPr>
        <w:spacing w:before="2" w:line="140" w:lineRule="exact"/>
        <w:rPr>
          <w:rFonts w:ascii="Calibri" w:hAnsi="Calibri" w:cs="Calibri"/>
        </w:rPr>
      </w:pPr>
    </w:p>
    <w:p w14:paraId="0C06EFCE" w14:textId="77777777" w:rsidR="00B852BA" w:rsidRPr="000D5BFE" w:rsidRDefault="00B852BA" w:rsidP="00B852BA">
      <w:pPr>
        <w:spacing w:before="2" w:line="80" w:lineRule="exact"/>
        <w:rPr>
          <w:rFonts w:ascii="Calibri" w:hAnsi="Calibri" w:cs="Calibri"/>
        </w:rPr>
      </w:pPr>
    </w:p>
    <w:p w14:paraId="012A713B" w14:textId="77777777" w:rsidR="00B852BA" w:rsidRPr="000D5BFE" w:rsidRDefault="00B852BA" w:rsidP="00B852BA">
      <w:pPr>
        <w:spacing w:before="2" w:line="80" w:lineRule="exact"/>
        <w:rPr>
          <w:rFonts w:ascii="Calibri" w:hAnsi="Calibri" w:cs="Calibri"/>
        </w:rPr>
      </w:pPr>
    </w:p>
    <w:p w14:paraId="54468B2C" w14:textId="77777777" w:rsidR="00B852BA" w:rsidRPr="000D5BFE" w:rsidRDefault="00B852BA" w:rsidP="00B852BA">
      <w:pPr>
        <w:spacing w:before="6" w:line="100" w:lineRule="exact"/>
        <w:rPr>
          <w:rFonts w:ascii="Calibri" w:hAnsi="Calibri" w:cs="Calibri"/>
        </w:rPr>
      </w:pPr>
    </w:p>
    <w:p w14:paraId="3155ED4E" w14:textId="77777777" w:rsidR="00B852BA" w:rsidRPr="000D5BFE" w:rsidRDefault="00B852BA" w:rsidP="00B852BA">
      <w:pPr>
        <w:spacing w:line="200" w:lineRule="exact"/>
        <w:rPr>
          <w:rFonts w:ascii="Calibri" w:hAnsi="Calibri" w:cs="Calibri"/>
        </w:rPr>
      </w:pPr>
    </w:p>
    <w:tbl>
      <w:tblPr>
        <w:tblW w:w="0" w:type="auto"/>
        <w:tblInd w:w="-13" w:type="dxa"/>
        <w:tblLayout w:type="fixed"/>
        <w:tblCellMar>
          <w:left w:w="0" w:type="dxa"/>
          <w:right w:w="0" w:type="dxa"/>
        </w:tblCellMar>
        <w:tblLook w:val="01E0" w:firstRow="1" w:lastRow="1" w:firstColumn="1" w:lastColumn="1" w:noHBand="0" w:noVBand="0"/>
      </w:tblPr>
      <w:tblGrid>
        <w:gridCol w:w="1531"/>
        <w:gridCol w:w="3405"/>
        <w:gridCol w:w="1508"/>
        <w:gridCol w:w="3816"/>
      </w:tblGrid>
      <w:tr w:rsidR="00B852BA" w:rsidRPr="000D5BFE" w14:paraId="1FFB5777" w14:textId="77777777" w:rsidTr="00E84169">
        <w:trPr>
          <w:trHeight w:hRule="exact" w:val="846"/>
        </w:trPr>
        <w:tc>
          <w:tcPr>
            <w:tcW w:w="10260" w:type="dxa"/>
            <w:gridSpan w:val="4"/>
            <w:tcBorders>
              <w:top w:val="single" w:sz="10" w:space="0" w:color="000000"/>
              <w:left w:val="single" w:sz="10" w:space="0" w:color="000000"/>
              <w:bottom w:val="single" w:sz="10" w:space="0" w:color="000000"/>
              <w:right w:val="single" w:sz="10" w:space="0" w:color="000000"/>
            </w:tcBorders>
            <w:shd w:val="clear" w:color="auto" w:fill="E5E5E5"/>
          </w:tcPr>
          <w:p w14:paraId="487D91DE"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b/>
                <w:spacing w:val="10"/>
              </w:rPr>
              <w:t>Referees</w:t>
            </w:r>
          </w:p>
          <w:p w14:paraId="1451C4E6" w14:textId="77777777" w:rsidR="00B852BA" w:rsidRPr="000D5BFE" w:rsidRDefault="00B852BA" w:rsidP="00E84169">
            <w:pPr>
              <w:spacing w:before="94" w:line="180" w:lineRule="exact"/>
              <w:ind w:left="79" w:right="438"/>
              <w:rPr>
                <w:rFonts w:ascii="Calibri" w:eastAsia="Arial" w:hAnsi="Calibri" w:cs="Calibri"/>
              </w:rPr>
            </w:pPr>
            <w:r w:rsidRPr="000D5BFE">
              <w:rPr>
                <w:rFonts w:ascii="Calibri" w:eastAsia="Arial" w:hAnsi="Calibri" w:cs="Calibri"/>
                <w:spacing w:val="1"/>
              </w:rPr>
              <w:t>On</w:t>
            </w:r>
            <w:r w:rsidRPr="000D5BFE">
              <w:rPr>
                <w:rFonts w:ascii="Calibri" w:eastAsia="Arial" w:hAnsi="Calibri" w:cs="Calibri"/>
              </w:rPr>
              <w:t>e</w:t>
            </w:r>
            <w:r w:rsidRPr="000D5BFE">
              <w:rPr>
                <w:rFonts w:ascii="Calibri" w:eastAsia="Arial" w:hAnsi="Calibri" w:cs="Calibri"/>
                <w:spacing w:val="3"/>
              </w:rPr>
              <w:t xml:space="preserve"> </w:t>
            </w:r>
            <w:r w:rsidRPr="000D5BFE">
              <w:rPr>
                <w:rFonts w:ascii="Calibri" w:eastAsia="Arial" w:hAnsi="Calibri" w:cs="Calibri"/>
                <w:spacing w:val="1"/>
              </w:rPr>
              <w:t>o</w:t>
            </w:r>
            <w:r w:rsidRPr="000D5BFE">
              <w:rPr>
                <w:rFonts w:ascii="Calibri" w:eastAsia="Arial" w:hAnsi="Calibri" w:cs="Calibri"/>
              </w:rPr>
              <w:t>f</w:t>
            </w:r>
            <w:r w:rsidRPr="000D5BFE">
              <w:rPr>
                <w:rFonts w:ascii="Calibri" w:eastAsia="Arial" w:hAnsi="Calibri" w:cs="Calibri"/>
                <w:spacing w:val="3"/>
              </w:rPr>
              <w:t xml:space="preserve"> </w:t>
            </w:r>
            <w:r w:rsidRPr="000D5BFE">
              <w:rPr>
                <w:rFonts w:ascii="Calibri" w:eastAsia="Arial" w:hAnsi="Calibri" w:cs="Calibri"/>
                <w:spacing w:val="1"/>
              </w:rPr>
              <w:t>thes</w:t>
            </w:r>
            <w:r w:rsidRPr="000D5BFE">
              <w:rPr>
                <w:rFonts w:ascii="Calibri" w:eastAsia="Arial" w:hAnsi="Calibri" w:cs="Calibri"/>
              </w:rPr>
              <w:t>e</w:t>
            </w:r>
            <w:r w:rsidRPr="000D5BFE">
              <w:rPr>
                <w:rFonts w:ascii="Calibri" w:eastAsia="Arial" w:hAnsi="Calibri" w:cs="Calibri"/>
                <w:spacing w:val="3"/>
              </w:rPr>
              <w:t xml:space="preserve"> </w:t>
            </w:r>
            <w:r w:rsidRPr="000D5BFE">
              <w:rPr>
                <w:rFonts w:ascii="Calibri" w:eastAsia="Arial" w:hAnsi="Calibri" w:cs="Calibri"/>
                <w:spacing w:val="1"/>
              </w:rPr>
              <w:t>shoul</w:t>
            </w:r>
            <w:r w:rsidRPr="000D5BFE">
              <w:rPr>
                <w:rFonts w:ascii="Calibri" w:eastAsia="Arial" w:hAnsi="Calibri" w:cs="Calibri"/>
              </w:rPr>
              <w:t>d</w:t>
            </w:r>
            <w:r w:rsidRPr="000D5BFE">
              <w:rPr>
                <w:rFonts w:ascii="Calibri" w:eastAsia="Arial" w:hAnsi="Calibri" w:cs="Calibri"/>
                <w:spacing w:val="3"/>
              </w:rPr>
              <w:t xml:space="preserve"> </w:t>
            </w:r>
            <w:r w:rsidRPr="000D5BFE">
              <w:rPr>
                <w:rFonts w:ascii="Calibri" w:eastAsia="Arial" w:hAnsi="Calibri" w:cs="Calibri"/>
                <w:spacing w:val="1"/>
              </w:rPr>
              <w:t>b</w:t>
            </w:r>
            <w:r w:rsidRPr="000D5BFE">
              <w:rPr>
                <w:rFonts w:ascii="Calibri" w:eastAsia="Arial" w:hAnsi="Calibri" w:cs="Calibri"/>
              </w:rPr>
              <w:t>e</w:t>
            </w:r>
            <w:r w:rsidRPr="000D5BFE">
              <w:rPr>
                <w:rFonts w:ascii="Calibri" w:eastAsia="Arial" w:hAnsi="Calibri" w:cs="Calibri"/>
                <w:spacing w:val="3"/>
              </w:rPr>
              <w:t xml:space="preserve"> </w:t>
            </w:r>
            <w:r w:rsidRPr="000D5BFE">
              <w:rPr>
                <w:rFonts w:ascii="Calibri" w:eastAsia="Arial" w:hAnsi="Calibri" w:cs="Calibri"/>
                <w:spacing w:val="1"/>
              </w:rPr>
              <w:t>you</w:t>
            </w:r>
            <w:r w:rsidRPr="000D5BFE">
              <w:rPr>
                <w:rFonts w:ascii="Calibri" w:eastAsia="Arial" w:hAnsi="Calibri" w:cs="Calibri"/>
              </w:rPr>
              <w:t>r</w:t>
            </w:r>
            <w:r w:rsidRPr="000D5BFE">
              <w:rPr>
                <w:rFonts w:ascii="Calibri" w:eastAsia="Arial" w:hAnsi="Calibri" w:cs="Calibri"/>
                <w:spacing w:val="3"/>
              </w:rPr>
              <w:t xml:space="preserve"> </w:t>
            </w:r>
            <w:r w:rsidRPr="000D5BFE">
              <w:rPr>
                <w:rFonts w:ascii="Calibri" w:eastAsia="Arial" w:hAnsi="Calibri" w:cs="Calibri"/>
                <w:spacing w:val="1"/>
              </w:rPr>
              <w:t>presen</w:t>
            </w:r>
            <w:r w:rsidRPr="000D5BFE">
              <w:rPr>
                <w:rFonts w:ascii="Calibri" w:eastAsia="Arial" w:hAnsi="Calibri" w:cs="Calibri"/>
              </w:rPr>
              <w:t>t</w:t>
            </w:r>
            <w:r w:rsidRPr="000D5BFE">
              <w:rPr>
                <w:rFonts w:ascii="Calibri" w:eastAsia="Arial" w:hAnsi="Calibri" w:cs="Calibri"/>
                <w:spacing w:val="3"/>
              </w:rPr>
              <w:t xml:space="preserve"> </w:t>
            </w:r>
            <w:r w:rsidRPr="000D5BFE">
              <w:rPr>
                <w:rFonts w:ascii="Calibri" w:eastAsia="Arial" w:hAnsi="Calibri" w:cs="Calibri"/>
                <w:spacing w:val="1"/>
              </w:rPr>
              <w:t>o</w:t>
            </w:r>
            <w:r w:rsidRPr="000D5BFE">
              <w:rPr>
                <w:rFonts w:ascii="Calibri" w:eastAsia="Arial" w:hAnsi="Calibri" w:cs="Calibri"/>
              </w:rPr>
              <w:t>r</w:t>
            </w:r>
            <w:r w:rsidRPr="000D5BFE">
              <w:rPr>
                <w:rFonts w:ascii="Calibri" w:eastAsia="Arial" w:hAnsi="Calibri" w:cs="Calibri"/>
                <w:spacing w:val="3"/>
              </w:rPr>
              <w:t xml:space="preserve"> </w:t>
            </w:r>
            <w:r w:rsidRPr="000D5BFE">
              <w:rPr>
                <w:rFonts w:ascii="Calibri" w:eastAsia="Arial" w:hAnsi="Calibri" w:cs="Calibri"/>
                <w:spacing w:val="1"/>
              </w:rPr>
              <w:t>mos</w:t>
            </w:r>
            <w:r w:rsidRPr="000D5BFE">
              <w:rPr>
                <w:rFonts w:ascii="Calibri" w:eastAsia="Arial" w:hAnsi="Calibri" w:cs="Calibri"/>
              </w:rPr>
              <w:t>t</w:t>
            </w:r>
            <w:r w:rsidRPr="000D5BFE">
              <w:rPr>
                <w:rFonts w:ascii="Calibri" w:eastAsia="Arial" w:hAnsi="Calibri" w:cs="Calibri"/>
                <w:spacing w:val="3"/>
              </w:rPr>
              <w:t xml:space="preserve"> </w:t>
            </w:r>
            <w:r w:rsidRPr="000D5BFE">
              <w:rPr>
                <w:rFonts w:ascii="Calibri" w:eastAsia="Arial" w:hAnsi="Calibri" w:cs="Calibri"/>
                <w:spacing w:val="1"/>
              </w:rPr>
              <w:t>recen</w:t>
            </w:r>
            <w:r w:rsidRPr="000D5BFE">
              <w:rPr>
                <w:rFonts w:ascii="Calibri" w:eastAsia="Arial" w:hAnsi="Calibri" w:cs="Calibri"/>
              </w:rPr>
              <w:t>t</w:t>
            </w:r>
            <w:r w:rsidRPr="000D5BFE">
              <w:rPr>
                <w:rFonts w:ascii="Calibri" w:eastAsia="Arial" w:hAnsi="Calibri" w:cs="Calibri"/>
                <w:spacing w:val="3"/>
              </w:rPr>
              <w:t xml:space="preserve"> </w:t>
            </w:r>
            <w:r w:rsidRPr="000D5BFE">
              <w:rPr>
                <w:rFonts w:ascii="Calibri" w:eastAsia="Arial" w:hAnsi="Calibri" w:cs="Calibri"/>
                <w:spacing w:val="1"/>
              </w:rPr>
              <w:t>employer</w:t>
            </w:r>
            <w:r w:rsidRPr="000D5BFE">
              <w:rPr>
                <w:rFonts w:ascii="Calibri" w:eastAsia="Arial" w:hAnsi="Calibri" w:cs="Calibri"/>
              </w:rPr>
              <w:t>.</w:t>
            </w:r>
            <w:r w:rsidRPr="000D5BFE">
              <w:rPr>
                <w:rFonts w:ascii="Calibri" w:eastAsia="Arial" w:hAnsi="Calibri" w:cs="Calibri"/>
                <w:spacing w:val="3"/>
              </w:rPr>
              <w:t xml:space="preserve"> </w:t>
            </w:r>
            <w:r w:rsidRPr="000D5BFE">
              <w:rPr>
                <w:rFonts w:ascii="Calibri" w:eastAsia="Arial" w:hAnsi="Calibri" w:cs="Calibri"/>
                <w:spacing w:val="1"/>
              </w:rPr>
              <w:t>Pleas</w:t>
            </w:r>
            <w:r w:rsidRPr="000D5BFE">
              <w:rPr>
                <w:rFonts w:ascii="Calibri" w:eastAsia="Arial" w:hAnsi="Calibri" w:cs="Calibri"/>
              </w:rPr>
              <w:t>e</w:t>
            </w:r>
            <w:r w:rsidRPr="000D5BFE">
              <w:rPr>
                <w:rFonts w:ascii="Calibri" w:eastAsia="Arial" w:hAnsi="Calibri" w:cs="Calibri"/>
                <w:spacing w:val="3"/>
              </w:rPr>
              <w:t xml:space="preserve"> </w:t>
            </w:r>
            <w:r w:rsidRPr="000D5BFE">
              <w:rPr>
                <w:rFonts w:ascii="Calibri" w:eastAsia="Arial" w:hAnsi="Calibri" w:cs="Calibri"/>
                <w:spacing w:val="1"/>
              </w:rPr>
              <w:t>d</w:t>
            </w:r>
            <w:r w:rsidRPr="000D5BFE">
              <w:rPr>
                <w:rFonts w:ascii="Calibri" w:eastAsia="Arial" w:hAnsi="Calibri" w:cs="Calibri"/>
              </w:rPr>
              <w:t>o</w:t>
            </w:r>
            <w:r w:rsidRPr="000D5BFE">
              <w:rPr>
                <w:rFonts w:ascii="Calibri" w:eastAsia="Arial" w:hAnsi="Calibri" w:cs="Calibri"/>
                <w:spacing w:val="3"/>
              </w:rPr>
              <w:t xml:space="preserve"> </w:t>
            </w:r>
            <w:r w:rsidRPr="000D5BFE">
              <w:rPr>
                <w:rFonts w:ascii="Calibri" w:eastAsia="Arial" w:hAnsi="Calibri" w:cs="Calibri"/>
                <w:spacing w:val="1"/>
              </w:rPr>
              <w:t>no</w:t>
            </w:r>
            <w:r w:rsidRPr="000D5BFE">
              <w:rPr>
                <w:rFonts w:ascii="Calibri" w:eastAsia="Arial" w:hAnsi="Calibri" w:cs="Calibri"/>
              </w:rPr>
              <w:t>t</w:t>
            </w:r>
            <w:r w:rsidRPr="000D5BFE">
              <w:rPr>
                <w:rFonts w:ascii="Calibri" w:eastAsia="Arial" w:hAnsi="Calibri" w:cs="Calibri"/>
                <w:spacing w:val="3"/>
              </w:rPr>
              <w:t xml:space="preserve"> </w:t>
            </w:r>
            <w:r w:rsidRPr="000D5BFE">
              <w:rPr>
                <w:rFonts w:ascii="Calibri" w:eastAsia="Arial" w:hAnsi="Calibri" w:cs="Calibri"/>
                <w:spacing w:val="1"/>
              </w:rPr>
              <w:t>nam</w:t>
            </w:r>
            <w:r w:rsidRPr="000D5BFE">
              <w:rPr>
                <w:rFonts w:ascii="Calibri" w:eastAsia="Arial" w:hAnsi="Calibri" w:cs="Calibri"/>
              </w:rPr>
              <w:t>e</w:t>
            </w:r>
            <w:r w:rsidRPr="000D5BFE">
              <w:rPr>
                <w:rFonts w:ascii="Calibri" w:eastAsia="Arial" w:hAnsi="Calibri" w:cs="Calibri"/>
                <w:spacing w:val="3"/>
              </w:rPr>
              <w:t xml:space="preserve"> </w:t>
            </w:r>
            <w:r w:rsidRPr="000D5BFE">
              <w:rPr>
                <w:rFonts w:ascii="Calibri" w:eastAsia="Arial" w:hAnsi="Calibri" w:cs="Calibri"/>
                <w:spacing w:val="1"/>
              </w:rPr>
              <w:t>relative</w:t>
            </w:r>
            <w:r w:rsidRPr="000D5BFE">
              <w:rPr>
                <w:rFonts w:ascii="Calibri" w:eastAsia="Arial" w:hAnsi="Calibri" w:cs="Calibri"/>
              </w:rPr>
              <w:t>s</w:t>
            </w:r>
            <w:r w:rsidRPr="000D5BFE">
              <w:rPr>
                <w:rFonts w:ascii="Calibri" w:eastAsia="Arial" w:hAnsi="Calibri" w:cs="Calibri"/>
                <w:spacing w:val="3"/>
              </w:rPr>
              <w:t xml:space="preserve"> </w:t>
            </w:r>
            <w:r w:rsidRPr="000D5BFE">
              <w:rPr>
                <w:rFonts w:ascii="Calibri" w:eastAsia="Arial" w:hAnsi="Calibri" w:cs="Calibri"/>
                <w:spacing w:val="1"/>
              </w:rPr>
              <w:t>o</w:t>
            </w:r>
            <w:r w:rsidRPr="000D5BFE">
              <w:rPr>
                <w:rFonts w:ascii="Calibri" w:eastAsia="Arial" w:hAnsi="Calibri" w:cs="Calibri"/>
              </w:rPr>
              <w:t>r</w:t>
            </w:r>
            <w:r w:rsidRPr="000D5BFE">
              <w:rPr>
                <w:rFonts w:ascii="Calibri" w:eastAsia="Arial" w:hAnsi="Calibri" w:cs="Calibri"/>
                <w:spacing w:val="3"/>
              </w:rPr>
              <w:t xml:space="preserve"> </w:t>
            </w:r>
            <w:r w:rsidRPr="000D5BFE">
              <w:rPr>
                <w:rFonts w:ascii="Calibri" w:eastAsia="Arial" w:hAnsi="Calibri" w:cs="Calibri"/>
                <w:spacing w:val="1"/>
              </w:rPr>
              <w:t>peopl</w:t>
            </w:r>
            <w:r w:rsidRPr="000D5BFE">
              <w:rPr>
                <w:rFonts w:ascii="Calibri" w:eastAsia="Arial" w:hAnsi="Calibri" w:cs="Calibri"/>
              </w:rPr>
              <w:t>e</w:t>
            </w:r>
            <w:r w:rsidRPr="000D5BFE">
              <w:rPr>
                <w:rFonts w:ascii="Calibri" w:eastAsia="Arial" w:hAnsi="Calibri" w:cs="Calibri"/>
                <w:spacing w:val="3"/>
              </w:rPr>
              <w:t xml:space="preserve"> </w:t>
            </w:r>
            <w:r w:rsidRPr="000D5BFE">
              <w:rPr>
                <w:rFonts w:ascii="Calibri" w:eastAsia="Arial" w:hAnsi="Calibri" w:cs="Calibri"/>
                <w:spacing w:val="1"/>
              </w:rPr>
              <w:t>actin</w:t>
            </w:r>
            <w:r w:rsidRPr="000D5BFE">
              <w:rPr>
                <w:rFonts w:ascii="Calibri" w:eastAsia="Arial" w:hAnsi="Calibri" w:cs="Calibri"/>
              </w:rPr>
              <w:t>g</w:t>
            </w:r>
            <w:r w:rsidRPr="000D5BFE">
              <w:rPr>
                <w:rFonts w:ascii="Calibri" w:eastAsia="Arial" w:hAnsi="Calibri" w:cs="Calibri"/>
                <w:spacing w:val="3"/>
              </w:rPr>
              <w:t xml:space="preserve"> </w:t>
            </w:r>
            <w:r w:rsidRPr="000D5BFE">
              <w:rPr>
                <w:rFonts w:ascii="Calibri" w:eastAsia="Arial" w:hAnsi="Calibri" w:cs="Calibri"/>
                <w:spacing w:val="1"/>
              </w:rPr>
              <w:t>solel</w:t>
            </w:r>
            <w:r w:rsidRPr="000D5BFE">
              <w:rPr>
                <w:rFonts w:ascii="Calibri" w:eastAsia="Arial" w:hAnsi="Calibri" w:cs="Calibri"/>
              </w:rPr>
              <w:t>y</w:t>
            </w:r>
            <w:r w:rsidRPr="000D5BFE">
              <w:rPr>
                <w:rFonts w:ascii="Calibri" w:eastAsia="Arial" w:hAnsi="Calibri" w:cs="Calibri"/>
                <w:spacing w:val="3"/>
              </w:rPr>
              <w:t xml:space="preserve"> </w:t>
            </w:r>
            <w:r w:rsidRPr="000D5BFE">
              <w:rPr>
                <w:rFonts w:ascii="Calibri" w:eastAsia="Arial" w:hAnsi="Calibri" w:cs="Calibri"/>
                <w:spacing w:val="1"/>
              </w:rPr>
              <w:t>i</w:t>
            </w:r>
            <w:r w:rsidRPr="000D5BFE">
              <w:rPr>
                <w:rFonts w:ascii="Calibri" w:eastAsia="Arial" w:hAnsi="Calibri" w:cs="Calibri"/>
              </w:rPr>
              <w:t>n</w:t>
            </w:r>
            <w:r w:rsidRPr="000D5BFE">
              <w:rPr>
                <w:rFonts w:ascii="Calibri" w:eastAsia="Arial" w:hAnsi="Calibri" w:cs="Calibri"/>
                <w:spacing w:val="3"/>
              </w:rPr>
              <w:t xml:space="preserve"> </w:t>
            </w:r>
            <w:r w:rsidRPr="000D5BFE">
              <w:rPr>
                <w:rFonts w:ascii="Calibri" w:eastAsia="Arial" w:hAnsi="Calibri" w:cs="Calibri"/>
                <w:spacing w:val="1"/>
              </w:rPr>
              <w:t>thei</w:t>
            </w:r>
            <w:r w:rsidRPr="000D5BFE">
              <w:rPr>
                <w:rFonts w:ascii="Calibri" w:eastAsia="Arial" w:hAnsi="Calibri" w:cs="Calibri"/>
              </w:rPr>
              <w:t>r</w:t>
            </w:r>
            <w:r w:rsidRPr="000D5BFE">
              <w:rPr>
                <w:rFonts w:ascii="Calibri" w:eastAsia="Arial" w:hAnsi="Calibri" w:cs="Calibri"/>
                <w:spacing w:val="3"/>
              </w:rPr>
              <w:t xml:space="preserve"> </w:t>
            </w:r>
            <w:r w:rsidRPr="000D5BFE">
              <w:rPr>
                <w:rFonts w:ascii="Calibri" w:eastAsia="Arial" w:hAnsi="Calibri" w:cs="Calibri"/>
                <w:spacing w:val="1"/>
              </w:rPr>
              <w:t>capacit</w:t>
            </w:r>
            <w:r w:rsidRPr="000D5BFE">
              <w:rPr>
                <w:rFonts w:ascii="Calibri" w:eastAsia="Arial" w:hAnsi="Calibri" w:cs="Calibri"/>
              </w:rPr>
              <w:t>y</w:t>
            </w:r>
            <w:r w:rsidRPr="000D5BFE">
              <w:rPr>
                <w:rFonts w:ascii="Calibri" w:eastAsia="Arial" w:hAnsi="Calibri" w:cs="Calibri"/>
                <w:spacing w:val="3"/>
              </w:rPr>
              <w:t xml:space="preserve"> </w:t>
            </w:r>
            <w:r w:rsidRPr="000D5BFE">
              <w:rPr>
                <w:rFonts w:ascii="Calibri" w:eastAsia="Arial" w:hAnsi="Calibri" w:cs="Calibri"/>
                <w:spacing w:val="1"/>
              </w:rPr>
              <w:t xml:space="preserve">as </w:t>
            </w:r>
            <w:r w:rsidRPr="000D5BFE">
              <w:rPr>
                <w:rFonts w:ascii="Calibri" w:eastAsia="Arial" w:hAnsi="Calibri" w:cs="Calibri"/>
                <w:spacing w:val="2"/>
              </w:rPr>
              <w:t>friend</w:t>
            </w:r>
            <w:r w:rsidRPr="000D5BFE">
              <w:rPr>
                <w:rFonts w:ascii="Calibri" w:eastAsia="Arial" w:hAnsi="Calibri" w:cs="Calibri"/>
              </w:rPr>
              <w:t>s</w:t>
            </w:r>
            <w:r w:rsidRPr="000D5BFE">
              <w:rPr>
                <w:rFonts w:ascii="Calibri" w:eastAsia="Arial" w:hAnsi="Calibri" w:cs="Calibri"/>
                <w:spacing w:val="4"/>
              </w:rPr>
              <w:t xml:space="preserve"> </w:t>
            </w:r>
            <w:r w:rsidRPr="000D5BFE">
              <w:rPr>
                <w:rFonts w:ascii="Calibri" w:eastAsia="Arial" w:hAnsi="Calibri" w:cs="Calibri"/>
                <w:spacing w:val="2"/>
              </w:rPr>
              <w:t>a</w:t>
            </w:r>
            <w:r w:rsidRPr="000D5BFE">
              <w:rPr>
                <w:rFonts w:ascii="Calibri" w:eastAsia="Arial" w:hAnsi="Calibri" w:cs="Calibri"/>
              </w:rPr>
              <w:t>s</w:t>
            </w:r>
            <w:r w:rsidRPr="000D5BFE">
              <w:rPr>
                <w:rFonts w:ascii="Calibri" w:eastAsia="Arial" w:hAnsi="Calibri" w:cs="Calibri"/>
                <w:spacing w:val="4"/>
              </w:rPr>
              <w:t xml:space="preserve"> </w:t>
            </w:r>
            <w:r w:rsidRPr="000D5BFE">
              <w:rPr>
                <w:rFonts w:ascii="Calibri" w:eastAsia="Arial" w:hAnsi="Calibri" w:cs="Calibri"/>
                <w:spacing w:val="2"/>
              </w:rPr>
              <w:t>referees.</w:t>
            </w:r>
          </w:p>
        </w:tc>
      </w:tr>
      <w:tr w:rsidR="00B852BA" w:rsidRPr="000D5BFE" w14:paraId="3ED0B247" w14:textId="77777777" w:rsidTr="00E84169">
        <w:trPr>
          <w:trHeight w:hRule="exact" w:val="388"/>
        </w:trPr>
        <w:tc>
          <w:tcPr>
            <w:tcW w:w="4936" w:type="dxa"/>
            <w:gridSpan w:val="2"/>
            <w:tcBorders>
              <w:top w:val="single" w:sz="10" w:space="0" w:color="000000"/>
              <w:left w:val="single" w:sz="10" w:space="0" w:color="000000"/>
              <w:bottom w:val="single" w:sz="10" w:space="0" w:color="000000"/>
              <w:right w:val="single" w:sz="10" w:space="0" w:color="000000"/>
            </w:tcBorders>
            <w:shd w:val="clear" w:color="auto" w:fill="D8D8D8"/>
          </w:tcPr>
          <w:p w14:paraId="085734A5"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b/>
                <w:spacing w:val="9"/>
              </w:rPr>
              <w:t>Refere</w:t>
            </w:r>
            <w:r w:rsidRPr="000D5BFE">
              <w:rPr>
                <w:rFonts w:ascii="Calibri" w:eastAsia="Arial" w:hAnsi="Calibri" w:cs="Calibri"/>
                <w:b/>
              </w:rPr>
              <w:t>e</w:t>
            </w:r>
            <w:r w:rsidRPr="000D5BFE">
              <w:rPr>
                <w:rFonts w:ascii="Calibri" w:eastAsia="Arial" w:hAnsi="Calibri" w:cs="Calibri"/>
                <w:b/>
                <w:spacing w:val="17"/>
              </w:rPr>
              <w:t xml:space="preserve"> </w:t>
            </w:r>
            <w:r w:rsidRPr="000D5BFE">
              <w:rPr>
                <w:rFonts w:ascii="Calibri" w:eastAsia="Arial" w:hAnsi="Calibri" w:cs="Calibri"/>
                <w:b/>
              </w:rPr>
              <w:t>1</w:t>
            </w:r>
          </w:p>
        </w:tc>
        <w:tc>
          <w:tcPr>
            <w:tcW w:w="5324" w:type="dxa"/>
            <w:gridSpan w:val="2"/>
            <w:tcBorders>
              <w:top w:val="single" w:sz="10" w:space="0" w:color="000000"/>
              <w:left w:val="single" w:sz="10" w:space="0" w:color="000000"/>
              <w:bottom w:val="single" w:sz="10" w:space="0" w:color="000000"/>
              <w:right w:val="single" w:sz="10" w:space="0" w:color="000000"/>
            </w:tcBorders>
            <w:shd w:val="clear" w:color="auto" w:fill="D8D8D8"/>
          </w:tcPr>
          <w:p w14:paraId="148B4B33"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b/>
                <w:spacing w:val="9"/>
              </w:rPr>
              <w:t>Refere</w:t>
            </w:r>
            <w:r w:rsidRPr="000D5BFE">
              <w:rPr>
                <w:rFonts w:ascii="Calibri" w:eastAsia="Arial" w:hAnsi="Calibri" w:cs="Calibri"/>
                <w:b/>
              </w:rPr>
              <w:t>e</w:t>
            </w:r>
            <w:r w:rsidRPr="000D5BFE">
              <w:rPr>
                <w:rFonts w:ascii="Calibri" w:eastAsia="Arial" w:hAnsi="Calibri" w:cs="Calibri"/>
                <w:b/>
                <w:spacing w:val="17"/>
              </w:rPr>
              <w:t xml:space="preserve"> </w:t>
            </w:r>
            <w:r w:rsidRPr="000D5BFE">
              <w:rPr>
                <w:rFonts w:ascii="Calibri" w:eastAsia="Arial" w:hAnsi="Calibri" w:cs="Calibri"/>
                <w:b/>
              </w:rPr>
              <w:t>2</w:t>
            </w:r>
          </w:p>
        </w:tc>
      </w:tr>
      <w:tr w:rsidR="00B852BA" w:rsidRPr="000D5BFE" w14:paraId="08719EE1" w14:textId="77777777" w:rsidTr="00E84169">
        <w:trPr>
          <w:trHeight w:hRule="exact" w:val="451"/>
        </w:trPr>
        <w:tc>
          <w:tcPr>
            <w:tcW w:w="1531" w:type="dxa"/>
            <w:tcBorders>
              <w:top w:val="single" w:sz="10" w:space="0" w:color="000000"/>
              <w:left w:val="single" w:sz="10" w:space="0" w:color="000000"/>
              <w:bottom w:val="single" w:sz="5" w:space="0" w:color="000000"/>
              <w:right w:val="single" w:sz="5" w:space="0" w:color="000000"/>
            </w:tcBorders>
            <w:shd w:val="clear" w:color="auto" w:fill="D8D8D8"/>
          </w:tcPr>
          <w:p w14:paraId="675423F5"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spacing w:val="2"/>
              </w:rPr>
              <w:t>Title</w:t>
            </w:r>
          </w:p>
        </w:tc>
        <w:tc>
          <w:tcPr>
            <w:tcW w:w="3405" w:type="dxa"/>
            <w:tcBorders>
              <w:top w:val="single" w:sz="10" w:space="0" w:color="000000"/>
              <w:left w:val="single" w:sz="5" w:space="0" w:color="000000"/>
              <w:bottom w:val="single" w:sz="5" w:space="0" w:color="000000"/>
              <w:right w:val="single" w:sz="10" w:space="0" w:color="000000"/>
            </w:tcBorders>
          </w:tcPr>
          <w:p w14:paraId="21F469DD" w14:textId="77777777" w:rsidR="00B852BA" w:rsidRPr="000D5BFE" w:rsidRDefault="00B852BA" w:rsidP="00E84169">
            <w:pPr>
              <w:spacing w:before="89"/>
              <w:ind w:left="85"/>
              <w:rPr>
                <w:rFonts w:ascii="Calibri" w:eastAsia="Arial" w:hAnsi="Calibri" w:cs="Calibri"/>
              </w:rPr>
            </w:pPr>
          </w:p>
        </w:tc>
        <w:tc>
          <w:tcPr>
            <w:tcW w:w="1508" w:type="dxa"/>
            <w:tcBorders>
              <w:top w:val="single" w:sz="10" w:space="0" w:color="000000"/>
              <w:left w:val="single" w:sz="10" w:space="0" w:color="000000"/>
              <w:bottom w:val="single" w:sz="5" w:space="0" w:color="000000"/>
              <w:right w:val="single" w:sz="5" w:space="0" w:color="000000"/>
            </w:tcBorders>
            <w:shd w:val="clear" w:color="auto" w:fill="D8D8D8"/>
          </w:tcPr>
          <w:p w14:paraId="388E006D"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spacing w:val="2"/>
              </w:rPr>
              <w:t>Title</w:t>
            </w:r>
          </w:p>
        </w:tc>
        <w:tc>
          <w:tcPr>
            <w:tcW w:w="3816" w:type="dxa"/>
            <w:tcBorders>
              <w:top w:val="single" w:sz="10" w:space="0" w:color="000000"/>
              <w:left w:val="single" w:sz="5" w:space="0" w:color="000000"/>
              <w:bottom w:val="single" w:sz="5" w:space="0" w:color="000000"/>
              <w:right w:val="single" w:sz="10" w:space="0" w:color="000000"/>
            </w:tcBorders>
          </w:tcPr>
          <w:p w14:paraId="3AB337D4" w14:textId="77777777" w:rsidR="00B852BA" w:rsidRPr="000D5BFE" w:rsidRDefault="00B852BA" w:rsidP="00E84169">
            <w:pPr>
              <w:spacing w:before="89"/>
              <w:ind w:left="85"/>
              <w:rPr>
                <w:rFonts w:ascii="Calibri" w:eastAsia="Arial" w:hAnsi="Calibri" w:cs="Calibri"/>
              </w:rPr>
            </w:pPr>
          </w:p>
        </w:tc>
      </w:tr>
      <w:tr w:rsidR="00B852BA" w:rsidRPr="000D5BFE" w14:paraId="3C21BB7C" w14:textId="77777777" w:rsidTr="00E84169">
        <w:trPr>
          <w:trHeight w:hRule="exact" w:val="446"/>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09E8CF92"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spacing w:val="-5"/>
              </w:rPr>
              <w:t>Name</w:t>
            </w:r>
          </w:p>
        </w:tc>
        <w:tc>
          <w:tcPr>
            <w:tcW w:w="3405" w:type="dxa"/>
            <w:tcBorders>
              <w:top w:val="single" w:sz="5" w:space="0" w:color="000000"/>
              <w:left w:val="single" w:sz="5" w:space="0" w:color="000000"/>
              <w:bottom w:val="single" w:sz="5" w:space="0" w:color="000000"/>
              <w:right w:val="single" w:sz="10" w:space="0" w:color="000000"/>
            </w:tcBorders>
          </w:tcPr>
          <w:p w14:paraId="436FBF7F" w14:textId="77777777" w:rsidR="00B852BA" w:rsidRPr="000D5BFE" w:rsidRDefault="00B852BA" w:rsidP="00E84169">
            <w:pPr>
              <w:spacing w:before="89"/>
              <w:ind w:left="85"/>
              <w:rPr>
                <w:rFonts w:ascii="Calibri" w:eastAsia="Arial" w:hAnsi="Calibri" w:cs="Calibri"/>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31125277"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spacing w:val="-5"/>
              </w:rPr>
              <w:t>Name</w:t>
            </w:r>
          </w:p>
        </w:tc>
        <w:tc>
          <w:tcPr>
            <w:tcW w:w="3816" w:type="dxa"/>
            <w:tcBorders>
              <w:top w:val="single" w:sz="5" w:space="0" w:color="000000"/>
              <w:left w:val="single" w:sz="5" w:space="0" w:color="000000"/>
              <w:bottom w:val="single" w:sz="5" w:space="0" w:color="000000"/>
              <w:right w:val="single" w:sz="10" w:space="0" w:color="000000"/>
            </w:tcBorders>
          </w:tcPr>
          <w:p w14:paraId="26F26537" w14:textId="77777777" w:rsidR="00B852BA" w:rsidRPr="000D5BFE" w:rsidRDefault="00B852BA" w:rsidP="00E84169">
            <w:pPr>
              <w:spacing w:before="89"/>
              <w:ind w:left="85"/>
              <w:rPr>
                <w:rFonts w:ascii="Calibri" w:eastAsia="Arial" w:hAnsi="Calibri" w:cs="Calibri"/>
              </w:rPr>
            </w:pPr>
          </w:p>
        </w:tc>
      </w:tr>
      <w:tr w:rsidR="00B852BA" w:rsidRPr="000D5BFE" w14:paraId="4004FC1D" w14:textId="77777777" w:rsidTr="00E84169">
        <w:trPr>
          <w:trHeight w:hRule="exact" w:val="431"/>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752248FA"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spacing w:val="2"/>
              </w:rPr>
              <w:t>Occupation</w:t>
            </w:r>
          </w:p>
        </w:tc>
        <w:tc>
          <w:tcPr>
            <w:tcW w:w="3405" w:type="dxa"/>
            <w:tcBorders>
              <w:top w:val="single" w:sz="5" w:space="0" w:color="000000"/>
              <w:left w:val="single" w:sz="5" w:space="0" w:color="000000"/>
              <w:bottom w:val="single" w:sz="5" w:space="0" w:color="000000"/>
              <w:right w:val="single" w:sz="10" w:space="0" w:color="000000"/>
            </w:tcBorders>
          </w:tcPr>
          <w:p w14:paraId="3F56A338" w14:textId="77777777" w:rsidR="00B852BA" w:rsidRPr="000D5BFE" w:rsidRDefault="00B852BA" w:rsidP="00E84169">
            <w:pPr>
              <w:spacing w:before="89"/>
              <w:ind w:left="85"/>
              <w:rPr>
                <w:rFonts w:ascii="Calibri" w:eastAsia="Arial" w:hAnsi="Calibri" w:cs="Calibri"/>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79C073AE"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spacing w:val="2"/>
              </w:rPr>
              <w:t>Occupation</w:t>
            </w:r>
          </w:p>
        </w:tc>
        <w:tc>
          <w:tcPr>
            <w:tcW w:w="3816" w:type="dxa"/>
            <w:tcBorders>
              <w:top w:val="single" w:sz="5" w:space="0" w:color="000000"/>
              <w:left w:val="single" w:sz="5" w:space="0" w:color="000000"/>
              <w:bottom w:val="single" w:sz="5" w:space="0" w:color="000000"/>
              <w:right w:val="single" w:sz="10" w:space="0" w:color="000000"/>
            </w:tcBorders>
          </w:tcPr>
          <w:p w14:paraId="6722E055" w14:textId="77777777" w:rsidR="00B852BA" w:rsidRPr="000D5BFE" w:rsidRDefault="00B852BA" w:rsidP="00E84169">
            <w:pPr>
              <w:spacing w:before="89"/>
              <w:ind w:left="85"/>
              <w:rPr>
                <w:rFonts w:ascii="Calibri" w:eastAsia="Arial" w:hAnsi="Calibri" w:cs="Calibri"/>
              </w:rPr>
            </w:pPr>
          </w:p>
        </w:tc>
      </w:tr>
      <w:tr w:rsidR="00B852BA" w:rsidRPr="000D5BFE" w14:paraId="0CF64E9E" w14:textId="77777777" w:rsidTr="00E84169">
        <w:trPr>
          <w:trHeight w:hRule="exact" w:val="42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A48B935"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spacing w:val="-1"/>
              </w:rPr>
              <w:t>Employe</w:t>
            </w:r>
            <w:r w:rsidRPr="000D5BFE">
              <w:rPr>
                <w:rFonts w:ascii="Calibri" w:eastAsia="Arial" w:hAnsi="Calibri" w:cs="Calibri"/>
              </w:rPr>
              <w:t>r</w:t>
            </w:r>
            <w:r w:rsidRPr="000D5BFE">
              <w:rPr>
                <w:rFonts w:ascii="Calibri" w:eastAsia="Arial" w:hAnsi="Calibri" w:cs="Calibri"/>
                <w:spacing w:val="-3"/>
              </w:rPr>
              <w:t xml:space="preserve"> </w:t>
            </w:r>
            <w:r w:rsidRPr="000D5BFE">
              <w:rPr>
                <w:rFonts w:ascii="Calibri" w:eastAsia="Arial" w:hAnsi="Calibri" w:cs="Calibri"/>
                <w:spacing w:val="-1"/>
              </w:rPr>
              <w:t>Name</w:t>
            </w:r>
          </w:p>
        </w:tc>
        <w:tc>
          <w:tcPr>
            <w:tcW w:w="3405" w:type="dxa"/>
            <w:tcBorders>
              <w:top w:val="single" w:sz="5" w:space="0" w:color="000000"/>
              <w:left w:val="single" w:sz="5" w:space="0" w:color="000000"/>
              <w:bottom w:val="single" w:sz="5" w:space="0" w:color="000000"/>
              <w:right w:val="single" w:sz="10" w:space="0" w:color="000000"/>
            </w:tcBorders>
          </w:tcPr>
          <w:p w14:paraId="72F5E378" w14:textId="77777777" w:rsidR="00B852BA" w:rsidRPr="000D5BFE" w:rsidRDefault="00B852BA" w:rsidP="00E84169">
            <w:pPr>
              <w:spacing w:before="89"/>
              <w:ind w:left="85"/>
              <w:rPr>
                <w:rFonts w:ascii="Calibri" w:eastAsia="Arial" w:hAnsi="Calibri" w:cs="Calibri"/>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E245BCB"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spacing w:val="-1"/>
              </w:rPr>
              <w:t>Employe</w:t>
            </w:r>
            <w:r w:rsidRPr="000D5BFE">
              <w:rPr>
                <w:rFonts w:ascii="Calibri" w:eastAsia="Arial" w:hAnsi="Calibri" w:cs="Calibri"/>
              </w:rPr>
              <w:t>r</w:t>
            </w:r>
            <w:r w:rsidRPr="000D5BFE">
              <w:rPr>
                <w:rFonts w:ascii="Calibri" w:eastAsia="Arial" w:hAnsi="Calibri" w:cs="Calibri"/>
                <w:spacing w:val="-3"/>
              </w:rPr>
              <w:t xml:space="preserve"> </w:t>
            </w:r>
            <w:r w:rsidRPr="000D5BFE">
              <w:rPr>
                <w:rFonts w:ascii="Calibri" w:eastAsia="Arial" w:hAnsi="Calibri" w:cs="Calibri"/>
                <w:spacing w:val="-1"/>
              </w:rPr>
              <w:t>Name</w:t>
            </w:r>
          </w:p>
        </w:tc>
        <w:tc>
          <w:tcPr>
            <w:tcW w:w="3816" w:type="dxa"/>
            <w:tcBorders>
              <w:top w:val="single" w:sz="5" w:space="0" w:color="000000"/>
              <w:left w:val="single" w:sz="5" w:space="0" w:color="000000"/>
              <w:bottom w:val="single" w:sz="5" w:space="0" w:color="000000"/>
              <w:right w:val="single" w:sz="10" w:space="0" w:color="000000"/>
            </w:tcBorders>
          </w:tcPr>
          <w:p w14:paraId="33E2557C" w14:textId="77777777" w:rsidR="00B852BA" w:rsidRPr="000D5BFE" w:rsidRDefault="00B852BA" w:rsidP="00E84169">
            <w:pPr>
              <w:spacing w:before="89"/>
              <w:ind w:left="85"/>
              <w:rPr>
                <w:rFonts w:ascii="Calibri" w:eastAsia="Arial" w:hAnsi="Calibri" w:cs="Calibri"/>
              </w:rPr>
            </w:pPr>
          </w:p>
        </w:tc>
      </w:tr>
      <w:tr w:rsidR="00B852BA" w:rsidRPr="000D5BFE" w14:paraId="608E2CBF" w14:textId="77777777" w:rsidTr="00E84169">
        <w:trPr>
          <w:trHeight w:hRule="exact" w:val="1063"/>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6032AB55"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spacing w:val="1"/>
              </w:rPr>
              <w:t>Address</w:t>
            </w:r>
          </w:p>
        </w:tc>
        <w:tc>
          <w:tcPr>
            <w:tcW w:w="3405" w:type="dxa"/>
            <w:tcBorders>
              <w:top w:val="single" w:sz="5" w:space="0" w:color="000000"/>
              <w:left w:val="single" w:sz="5" w:space="0" w:color="000000"/>
              <w:bottom w:val="single" w:sz="5" w:space="0" w:color="000000"/>
              <w:right w:val="single" w:sz="10" w:space="0" w:color="000000"/>
            </w:tcBorders>
          </w:tcPr>
          <w:p w14:paraId="12E3D4F7" w14:textId="77777777" w:rsidR="00B852BA" w:rsidRPr="000D5BFE" w:rsidRDefault="00B852BA" w:rsidP="00E84169">
            <w:pPr>
              <w:spacing w:before="1" w:line="180" w:lineRule="exact"/>
              <w:ind w:left="85" w:right="2509"/>
              <w:rPr>
                <w:rFonts w:ascii="Calibri" w:eastAsia="Arial" w:hAnsi="Calibri" w:cs="Calibri"/>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496DCF96"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spacing w:val="1"/>
              </w:rPr>
              <w:t>Address</w:t>
            </w:r>
          </w:p>
        </w:tc>
        <w:tc>
          <w:tcPr>
            <w:tcW w:w="3816" w:type="dxa"/>
            <w:tcBorders>
              <w:top w:val="single" w:sz="5" w:space="0" w:color="000000"/>
              <w:left w:val="single" w:sz="5" w:space="0" w:color="000000"/>
              <w:bottom w:val="single" w:sz="5" w:space="0" w:color="000000"/>
              <w:right w:val="single" w:sz="10" w:space="0" w:color="000000"/>
            </w:tcBorders>
          </w:tcPr>
          <w:p w14:paraId="14C18EC1" w14:textId="77777777" w:rsidR="00B852BA" w:rsidRPr="000D5BFE" w:rsidRDefault="00B852BA" w:rsidP="00E84169">
            <w:pPr>
              <w:spacing w:line="180" w:lineRule="exact"/>
              <w:ind w:left="85"/>
              <w:rPr>
                <w:rFonts w:ascii="Calibri" w:eastAsia="Arial" w:hAnsi="Calibri" w:cs="Calibri"/>
              </w:rPr>
            </w:pPr>
          </w:p>
        </w:tc>
      </w:tr>
      <w:tr w:rsidR="00B852BA" w:rsidRPr="000D5BFE" w14:paraId="14DD9ED7" w14:textId="77777777" w:rsidTr="00E84169">
        <w:trPr>
          <w:trHeight w:hRule="exact" w:val="501"/>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495782CA"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rPr>
              <w:t>Tel. Number</w:t>
            </w:r>
          </w:p>
        </w:tc>
        <w:tc>
          <w:tcPr>
            <w:tcW w:w="3405" w:type="dxa"/>
            <w:tcBorders>
              <w:top w:val="single" w:sz="5" w:space="0" w:color="000000"/>
              <w:left w:val="single" w:sz="5" w:space="0" w:color="000000"/>
              <w:bottom w:val="single" w:sz="5" w:space="0" w:color="000000"/>
              <w:right w:val="single" w:sz="10" w:space="0" w:color="000000"/>
            </w:tcBorders>
          </w:tcPr>
          <w:p w14:paraId="3D414C56" w14:textId="77777777" w:rsidR="00B852BA" w:rsidRPr="000D5BFE" w:rsidRDefault="00B852BA" w:rsidP="00E84169">
            <w:pPr>
              <w:spacing w:before="89"/>
              <w:ind w:left="85"/>
              <w:rPr>
                <w:rFonts w:ascii="Calibri" w:eastAsia="Arial" w:hAnsi="Calibri" w:cs="Calibri"/>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0D1A47A0"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rPr>
              <w:t>Tel. Number</w:t>
            </w:r>
          </w:p>
        </w:tc>
        <w:tc>
          <w:tcPr>
            <w:tcW w:w="3816" w:type="dxa"/>
            <w:tcBorders>
              <w:top w:val="single" w:sz="5" w:space="0" w:color="000000"/>
              <w:left w:val="single" w:sz="5" w:space="0" w:color="000000"/>
              <w:bottom w:val="single" w:sz="5" w:space="0" w:color="000000"/>
              <w:right w:val="single" w:sz="10" w:space="0" w:color="000000"/>
            </w:tcBorders>
          </w:tcPr>
          <w:p w14:paraId="443A8A6F" w14:textId="77777777" w:rsidR="00B852BA" w:rsidRPr="000D5BFE" w:rsidRDefault="00B852BA" w:rsidP="00E84169">
            <w:pPr>
              <w:spacing w:before="89"/>
              <w:ind w:left="85"/>
              <w:rPr>
                <w:rFonts w:ascii="Calibri" w:eastAsia="Arial" w:hAnsi="Calibri" w:cs="Calibri"/>
              </w:rPr>
            </w:pPr>
          </w:p>
        </w:tc>
      </w:tr>
      <w:tr w:rsidR="00B852BA" w:rsidRPr="000D5BFE" w14:paraId="24D2940C" w14:textId="77777777" w:rsidTr="00E84169">
        <w:trPr>
          <w:trHeight w:hRule="exact" w:val="565"/>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152361C5"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rPr>
              <w:t>Email Address</w:t>
            </w:r>
          </w:p>
        </w:tc>
        <w:tc>
          <w:tcPr>
            <w:tcW w:w="3405" w:type="dxa"/>
            <w:tcBorders>
              <w:top w:val="single" w:sz="5" w:space="0" w:color="000000"/>
              <w:left w:val="single" w:sz="5" w:space="0" w:color="000000"/>
              <w:bottom w:val="single" w:sz="5" w:space="0" w:color="000000"/>
              <w:right w:val="single" w:sz="10" w:space="0" w:color="000000"/>
            </w:tcBorders>
          </w:tcPr>
          <w:p w14:paraId="096A76DF" w14:textId="77777777" w:rsidR="00B852BA" w:rsidRPr="000D5BFE" w:rsidRDefault="00B852BA" w:rsidP="00E84169">
            <w:pPr>
              <w:spacing w:before="89"/>
              <w:ind w:left="85"/>
              <w:rPr>
                <w:rFonts w:ascii="Calibri" w:eastAsia="Arial" w:hAnsi="Calibri" w:cs="Calibri"/>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545EF43F"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rPr>
              <w:t>Email Address</w:t>
            </w:r>
          </w:p>
        </w:tc>
        <w:tc>
          <w:tcPr>
            <w:tcW w:w="3816" w:type="dxa"/>
            <w:tcBorders>
              <w:top w:val="single" w:sz="5" w:space="0" w:color="000000"/>
              <w:left w:val="single" w:sz="5" w:space="0" w:color="000000"/>
              <w:bottom w:val="single" w:sz="5" w:space="0" w:color="000000"/>
              <w:right w:val="single" w:sz="10" w:space="0" w:color="000000"/>
            </w:tcBorders>
          </w:tcPr>
          <w:p w14:paraId="59CCE74E" w14:textId="77777777" w:rsidR="00B852BA" w:rsidRPr="000D5BFE" w:rsidRDefault="00B852BA" w:rsidP="00E84169">
            <w:pPr>
              <w:spacing w:before="89"/>
              <w:ind w:left="85"/>
              <w:rPr>
                <w:rFonts w:ascii="Calibri" w:eastAsia="Arial" w:hAnsi="Calibri" w:cs="Calibri"/>
              </w:rPr>
            </w:pPr>
          </w:p>
        </w:tc>
      </w:tr>
      <w:tr w:rsidR="00B852BA" w:rsidRPr="000D5BFE" w14:paraId="18692932" w14:textId="77777777" w:rsidTr="00E84169">
        <w:trPr>
          <w:trHeight w:hRule="exact" w:val="842"/>
        </w:trPr>
        <w:tc>
          <w:tcPr>
            <w:tcW w:w="1531" w:type="dxa"/>
            <w:tcBorders>
              <w:top w:val="single" w:sz="5" w:space="0" w:color="000000"/>
              <w:left w:val="single" w:sz="10" w:space="0" w:color="000000"/>
              <w:bottom w:val="single" w:sz="5" w:space="0" w:color="000000"/>
              <w:right w:val="single" w:sz="5" w:space="0" w:color="000000"/>
            </w:tcBorders>
            <w:shd w:val="clear" w:color="auto" w:fill="D8D8D8"/>
          </w:tcPr>
          <w:p w14:paraId="3D865BBD" w14:textId="77777777" w:rsidR="00B852BA" w:rsidRPr="000D5BFE" w:rsidRDefault="00B852BA" w:rsidP="00E84169">
            <w:pPr>
              <w:spacing w:before="93" w:line="180" w:lineRule="exact"/>
              <w:ind w:left="79" w:right="228"/>
              <w:jc w:val="both"/>
              <w:rPr>
                <w:rFonts w:ascii="Calibri" w:eastAsia="Arial" w:hAnsi="Calibri" w:cs="Calibri"/>
              </w:rPr>
            </w:pPr>
            <w:r w:rsidRPr="000D5BFE">
              <w:rPr>
                <w:rFonts w:ascii="Calibri" w:eastAsia="Arial" w:hAnsi="Calibri" w:cs="Calibri"/>
              </w:rPr>
              <w:t xml:space="preserve">In what capacity </w:t>
            </w:r>
            <w:r w:rsidRPr="000D5BFE">
              <w:rPr>
                <w:rFonts w:ascii="Calibri" w:eastAsia="Arial" w:hAnsi="Calibri" w:cs="Calibri"/>
                <w:spacing w:val="1"/>
              </w:rPr>
              <w:t>d</w:t>
            </w:r>
            <w:r w:rsidRPr="000D5BFE">
              <w:rPr>
                <w:rFonts w:ascii="Calibri" w:eastAsia="Arial" w:hAnsi="Calibri" w:cs="Calibri"/>
              </w:rPr>
              <w:t xml:space="preserve">o </w:t>
            </w:r>
            <w:r w:rsidRPr="000D5BFE">
              <w:rPr>
                <w:rFonts w:ascii="Calibri" w:eastAsia="Arial" w:hAnsi="Calibri" w:cs="Calibri"/>
                <w:spacing w:val="1"/>
              </w:rPr>
              <w:t>yo</w:t>
            </w:r>
            <w:r w:rsidRPr="000D5BFE">
              <w:rPr>
                <w:rFonts w:ascii="Calibri" w:eastAsia="Arial" w:hAnsi="Calibri" w:cs="Calibri"/>
              </w:rPr>
              <w:t xml:space="preserve">u </w:t>
            </w:r>
            <w:r w:rsidRPr="000D5BFE">
              <w:rPr>
                <w:rFonts w:ascii="Calibri" w:eastAsia="Arial" w:hAnsi="Calibri" w:cs="Calibri"/>
                <w:spacing w:val="1"/>
              </w:rPr>
              <w:t>kno</w:t>
            </w:r>
            <w:r w:rsidRPr="000D5BFE">
              <w:rPr>
                <w:rFonts w:ascii="Calibri" w:eastAsia="Arial" w:hAnsi="Calibri" w:cs="Calibri"/>
              </w:rPr>
              <w:t xml:space="preserve">w </w:t>
            </w:r>
            <w:r w:rsidRPr="000D5BFE">
              <w:rPr>
                <w:rFonts w:ascii="Calibri" w:eastAsia="Arial" w:hAnsi="Calibri" w:cs="Calibri"/>
                <w:spacing w:val="1"/>
              </w:rPr>
              <w:t xml:space="preserve">the </w:t>
            </w:r>
            <w:r w:rsidRPr="000D5BFE">
              <w:rPr>
                <w:rFonts w:ascii="Calibri" w:eastAsia="Arial" w:hAnsi="Calibri" w:cs="Calibri"/>
                <w:spacing w:val="3"/>
              </w:rPr>
              <w:t>referee</w:t>
            </w:r>
          </w:p>
        </w:tc>
        <w:tc>
          <w:tcPr>
            <w:tcW w:w="3405" w:type="dxa"/>
            <w:tcBorders>
              <w:top w:val="single" w:sz="5" w:space="0" w:color="000000"/>
              <w:left w:val="single" w:sz="5" w:space="0" w:color="000000"/>
              <w:bottom w:val="single" w:sz="5" w:space="0" w:color="000000"/>
              <w:right w:val="single" w:sz="10" w:space="0" w:color="000000"/>
            </w:tcBorders>
          </w:tcPr>
          <w:p w14:paraId="667A3128" w14:textId="77777777" w:rsidR="00B852BA" w:rsidRPr="000D5BFE" w:rsidRDefault="00B852BA" w:rsidP="00E84169">
            <w:pPr>
              <w:spacing w:before="89"/>
              <w:ind w:left="85"/>
              <w:rPr>
                <w:rFonts w:ascii="Calibri" w:eastAsia="Arial" w:hAnsi="Calibri" w:cs="Calibri"/>
              </w:rPr>
            </w:pPr>
          </w:p>
        </w:tc>
        <w:tc>
          <w:tcPr>
            <w:tcW w:w="1508" w:type="dxa"/>
            <w:tcBorders>
              <w:top w:val="single" w:sz="5" w:space="0" w:color="000000"/>
              <w:left w:val="single" w:sz="10" w:space="0" w:color="000000"/>
              <w:bottom w:val="single" w:sz="5" w:space="0" w:color="000000"/>
              <w:right w:val="single" w:sz="5" w:space="0" w:color="000000"/>
            </w:tcBorders>
            <w:shd w:val="clear" w:color="auto" w:fill="D8D8D8"/>
          </w:tcPr>
          <w:p w14:paraId="78BCC104" w14:textId="77777777" w:rsidR="00B852BA" w:rsidRPr="000D5BFE" w:rsidRDefault="00B852BA" w:rsidP="00E84169">
            <w:pPr>
              <w:spacing w:before="93" w:line="180" w:lineRule="exact"/>
              <w:ind w:left="79" w:right="205"/>
              <w:jc w:val="both"/>
              <w:rPr>
                <w:rFonts w:ascii="Calibri" w:eastAsia="Arial" w:hAnsi="Calibri" w:cs="Calibri"/>
              </w:rPr>
            </w:pPr>
            <w:r w:rsidRPr="000D5BFE">
              <w:rPr>
                <w:rFonts w:ascii="Calibri" w:eastAsia="Arial" w:hAnsi="Calibri" w:cs="Calibri"/>
              </w:rPr>
              <w:t xml:space="preserve">In what capacity </w:t>
            </w:r>
            <w:r w:rsidRPr="000D5BFE">
              <w:rPr>
                <w:rFonts w:ascii="Calibri" w:eastAsia="Arial" w:hAnsi="Calibri" w:cs="Calibri"/>
                <w:spacing w:val="1"/>
              </w:rPr>
              <w:t>d</w:t>
            </w:r>
            <w:r w:rsidRPr="000D5BFE">
              <w:rPr>
                <w:rFonts w:ascii="Calibri" w:eastAsia="Arial" w:hAnsi="Calibri" w:cs="Calibri"/>
              </w:rPr>
              <w:t xml:space="preserve">o </w:t>
            </w:r>
            <w:r w:rsidRPr="000D5BFE">
              <w:rPr>
                <w:rFonts w:ascii="Calibri" w:eastAsia="Arial" w:hAnsi="Calibri" w:cs="Calibri"/>
                <w:spacing w:val="1"/>
              </w:rPr>
              <w:t>yo</w:t>
            </w:r>
            <w:r w:rsidRPr="000D5BFE">
              <w:rPr>
                <w:rFonts w:ascii="Calibri" w:eastAsia="Arial" w:hAnsi="Calibri" w:cs="Calibri"/>
              </w:rPr>
              <w:t xml:space="preserve">u </w:t>
            </w:r>
            <w:r w:rsidRPr="000D5BFE">
              <w:rPr>
                <w:rFonts w:ascii="Calibri" w:eastAsia="Arial" w:hAnsi="Calibri" w:cs="Calibri"/>
                <w:spacing w:val="1"/>
              </w:rPr>
              <w:t>kno</w:t>
            </w:r>
            <w:r w:rsidRPr="000D5BFE">
              <w:rPr>
                <w:rFonts w:ascii="Calibri" w:eastAsia="Arial" w:hAnsi="Calibri" w:cs="Calibri"/>
              </w:rPr>
              <w:t xml:space="preserve">w </w:t>
            </w:r>
            <w:r w:rsidRPr="000D5BFE">
              <w:rPr>
                <w:rFonts w:ascii="Calibri" w:eastAsia="Arial" w:hAnsi="Calibri" w:cs="Calibri"/>
                <w:spacing w:val="1"/>
              </w:rPr>
              <w:t xml:space="preserve">the </w:t>
            </w:r>
            <w:r w:rsidRPr="000D5BFE">
              <w:rPr>
                <w:rFonts w:ascii="Calibri" w:eastAsia="Arial" w:hAnsi="Calibri" w:cs="Calibri"/>
                <w:spacing w:val="3"/>
              </w:rPr>
              <w:t>referee</w:t>
            </w:r>
          </w:p>
        </w:tc>
        <w:tc>
          <w:tcPr>
            <w:tcW w:w="3816" w:type="dxa"/>
            <w:tcBorders>
              <w:top w:val="single" w:sz="5" w:space="0" w:color="000000"/>
              <w:left w:val="single" w:sz="5" w:space="0" w:color="000000"/>
              <w:bottom w:val="single" w:sz="5" w:space="0" w:color="000000"/>
              <w:right w:val="single" w:sz="10" w:space="0" w:color="000000"/>
            </w:tcBorders>
          </w:tcPr>
          <w:p w14:paraId="7C45AF75" w14:textId="77777777" w:rsidR="00B852BA" w:rsidRPr="000D5BFE" w:rsidRDefault="00B852BA" w:rsidP="00E84169">
            <w:pPr>
              <w:spacing w:before="89"/>
              <w:ind w:left="85"/>
              <w:rPr>
                <w:rFonts w:ascii="Calibri" w:eastAsia="Arial" w:hAnsi="Calibri" w:cs="Calibri"/>
              </w:rPr>
            </w:pPr>
          </w:p>
        </w:tc>
      </w:tr>
      <w:tr w:rsidR="00B852BA" w:rsidRPr="000D5BFE" w14:paraId="7FFDFC85" w14:textId="77777777" w:rsidTr="00E84169">
        <w:trPr>
          <w:trHeight w:hRule="exact" w:val="531"/>
        </w:trPr>
        <w:tc>
          <w:tcPr>
            <w:tcW w:w="4936" w:type="dxa"/>
            <w:gridSpan w:val="2"/>
            <w:tcBorders>
              <w:top w:val="single" w:sz="5" w:space="0" w:color="000000"/>
              <w:left w:val="single" w:sz="10" w:space="0" w:color="000000"/>
              <w:bottom w:val="single" w:sz="10" w:space="0" w:color="000000"/>
              <w:right w:val="single" w:sz="10" w:space="0" w:color="000000"/>
            </w:tcBorders>
          </w:tcPr>
          <w:p w14:paraId="155E293A"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rPr>
              <w:t>Note:</w:t>
            </w:r>
          </w:p>
        </w:tc>
        <w:tc>
          <w:tcPr>
            <w:tcW w:w="5324" w:type="dxa"/>
            <w:gridSpan w:val="2"/>
            <w:tcBorders>
              <w:top w:val="single" w:sz="5" w:space="0" w:color="000000"/>
              <w:left w:val="single" w:sz="10" w:space="0" w:color="000000"/>
              <w:bottom w:val="single" w:sz="10" w:space="0" w:color="000000"/>
              <w:right w:val="single" w:sz="10" w:space="0" w:color="000000"/>
            </w:tcBorders>
          </w:tcPr>
          <w:p w14:paraId="5860432D"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rPr>
              <w:t>Note:</w:t>
            </w:r>
          </w:p>
        </w:tc>
      </w:tr>
    </w:tbl>
    <w:tbl>
      <w:tblPr>
        <w:tblpPr w:leftFromText="180" w:rightFromText="180" w:vertAnchor="text" w:horzAnchor="margin" w:tblpY="569"/>
        <w:tblW w:w="0" w:type="auto"/>
        <w:tblLayout w:type="fixed"/>
        <w:tblCellMar>
          <w:left w:w="0" w:type="dxa"/>
          <w:right w:w="0" w:type="dxa"/>
        </w:tblCellMar>
        <w:tblLook w:val="01E0" w:firstRow="1" w:lastRow="1" w:firstColumn="1" w:lastColumn="1" w:noHBand="0" w:noVBand="0"/>
      </w:tblPr>
      <w:tblGrid>
        <w:gridCol w:w="2645"/>
        <w:gridCol w:w="1245"/>
        <w:gridCol w:w="1132"/>
        <w:gridCol w:w="1394"/>
        <w:gridCol w:w="1611"/>
        <w:gridCol w:w="1017"/>
        <w:gridCol w:w="1228"/>
      </w:tblGrid>
      <w:tr w:rsidR="00B852BA" w:rsidRPr="000D5BFE" w14:paraId="6880E1FC" w14:textId="77777777" w:rsidTr="00B852BA">
        <w:trPr>
          <w:trHeight w:hRule="exact" w:val="663"/>
        </w:trPr>
        <w:tc>
          <w:tcPr>
            <w:tcW w:w="10272" w:type="dxa"/>
            <w:gridSpan w:val="7"/>
            <w:tcBorders>
              <w:top w:val="single" w:sz="10" w:space="0" w:color="000000"/>
              <w:left w:val="single" w:sz="10" w:space="0" w:color="000000"/>
              <w:bottom w:val="single" w:sz="10" w:space="0" w:color="000000"/>
              <w:right w:val="single" w:sz="10" w:space="0" w:color="000000"/>
            </w:tcBorders>
            <w:shd w:val="clear" w:color="auto" w:fill="E5E5E5"/>
          </w:tcPr>
          <w:p w14:paraId="254E97CD" w14:textId="77777777" w:rsidR="00B852BA" w:rsidRPr="000D5BFE" w:rsidRDefault="00B852BA" w:rsidP="00B852BA">
            <w:pPr>
              <w:spacing w:before="89"/>
              <w:ind w:left="79"/>
              <w:rPr>
                <w:rFonts w:ascii="Calibri" w:eastAsia="Arial" w:hAnsi="Calibri" w:cs="Calibri"/>
              </w:rPr>
            </w:pPr>
            <w:r w:rsidRPr="000D5BFE">
              <w:rPr>
                <w:rFonts w:ascii="Calibri" w:eastAsia="Arial" w:hAnsi="Calibri" w:cs="Calibri"/>
                <w:b/>
                <w:spacing w:val="3"/>
              </w:rPr>
              <w:t>Educatio</w:t>
            </w:r>
            <w:r w:rsidRPr="000D5BFE">
              <w:rPr>
                <w:rFonts w:ascii="Calibri" w:eastAsia="Arial" w:hAnsi="Calibri" w:cs="Calibri"/>
                <w:b/>
              </w:rPr>
              <w:t>n</w:t>
            </w:r>
            <w:r w:rsidRPr="000D5BFE">
              <w:rPr>
                <w:rFonts w:ascii="Calibri" w:eastAsia="Arial" w:hAnsi="Calibri" w:cs="Calibri"/>
                <w:b/>
                <w:spacing w:val="6"/>
              </w:rPr>
              <w:t xml:space="preserve"> </w:t>
            </w:r>
            <w:r w:rsidRPr="000D5BFE">
              <w:rPr>
                <w:rFonts w:ascii="Calibri" w:eastAsia="Arial" w:hAnsi="Calibri" w:cs="Calibri"/>
                <w:b/>
                <w:spacing w:val="3"/>
              </w:rPr>
              <w:t>an</w:t>
            </w:r>
            <w:r w:rsidRPr="000D5BFE">
              <w:rPr>
                <w:rFonts w:ascii="Calibri" w:eastAsia="Arial" w:hAnsi="Calibri" w:cs="Calibri"/>
                <w:b/>
              </w:rPr>
              <w:t>d</w:t>
            </w:r>
            <w:r w:rsidRPr="000D5BFE">
              <w:rPr>
                <w:rFonts w:ascii="Calibri" w:eastAsia="Arial" w:hAnsi="Calibri" w:cs="Calibri"/>
                <w:b/>
                <w:spacing w:val="6"/>
              </w:rPr>
              <w:t xml:space="preserve"> </w:t>
            </w:r>
            <w:r w:rsidRPr="000D5BFE">
              <w:rPr>
                <w:rFonts w:ascii="Calibri" w:eastAsia="Arial" w:hAnsi="Calibri" w:cs="Calibri"/>
                <w:b/>
                <w:spacing w:val="3"/>
              </w:rPr>
              <w:t>Qualifications</w:t>
            </w:r>
          </w:p>
          <w:p w14:paraId="53225E1A" w14:textId="77777777" w:rsidR="00B852BA" w:rsidRPr="000D5BFE" w:rsidRDefault="00B852BA" w:rsidP="00B852BA">
            <w:pPr>
              <w:spacing w:before="90"/>
              <w:ind w:left="79"/>
              <w:rPr>
                <w:rFonts w:ascii="Calibri" w:eastAsia="Arial" w:hAnsi="Calibri" w:cs="Calibri"/>
              </w:rPr>
            </w:pPr>
            <w:r w:rsidRPr="000D5BFE">
              <w:rPr>
                <w:rFonts w:ascii="Calibri" w:eastAsia="Arial" w:hAnsi="Calibri" w:cs="Calibri"/>
                <w:spacing w:val="1"/>
              </w:rPr>
              <w:t>Pleas</w:t>
            </w:r>
            <w:r w:rsidRPr="000D5BFE">
              <w:rPr>
                <w:rFonts w:ascii="Calibri" w:eastAsia="Arial" w:hAnsi="Calibri" w:cs="Calibri"/>
              </w:rPr>
              <w:t>e</w:t>
            </w:r>
            <w:r w:rsidRPr="000D5BFE">
              <w:rPr>
                <w:rFonts w:ascii="Calibri" w:eastAsia="Arial" w:hAnsi="Calibri" w:cs="Calibri"/>
                <w:spacing w:val="2"/>
              </w:rPr>
              <w:t xml:space="preserve"> </w:t>
            </w:r>
            <w:r w:rsidRPr="000D5BFE">
              <w:rPr>
                <w:rFonts w:ascii="Calibri" w:eastAsia="Arial" w:hAnsi="Calibri" w:cs="Calibri"/>
                <w:spacing w:val="1"/>
              </w:rPr>
              <w:t>als</w:t>
            </w:r>
            <w:r w:rsidRPr="000D5BFE">
              <w:rPr>
                <w:rFonts w:ascii="Calibri" w:eastAsia="Arial" w:hAnsi="Calibri" w:cs="Calibri"/>
              </w:rPr>
              <w:t>o</w:t>
            </w:r>
            <w:r w:rsidRPr="000D5BFE">
              <w:rPr>
                <w:rFonts w:ascii="Calibri" w:eastAsia="Arial" w:hAnsi="Calibri" w:cs="Calibri"/>
                <w:spacing w:val="2"/>
              </w:rPr>
              <w:t xml:space="preserve"> </w:t>
            </w:r>
            <w:r w:rsidRPr="000D5BFE">
              <w:rPr>
                <w:rFonts w:ascii="Calibri" w:eastAsia="Arial" w:hAnsi="Calibri" w:cs="Calibri"/>
                <w:spacing w:val="1"/>
              </w:rPr>
              <w:t>includ</w:t>
            </w:r>
            <w:r w:rsidRPr="000D5BFE">
              <w:rPr>
                <w:rFonts w:ascii="Calibri" w:eastAsia="Arial" w:hAnsi="Calibri" w:cs="Calibri"/>
              </w:rPr>
              <w:t>e</w:t>
            </w:r>
            <w:r w:rsidRPr="000D5BFE">
              <w:rPr>
                <w:rFonts w:ascii="Calibri" w:eastAsia="Arial" w:hAnsi="Calibri" w:cs="Calibri"/>
                <w:spacing w:val="2"/>
              </w:rPr>
              <w:t xml:space="preserve"> </w:t>
            </w:r>
            <w:r w:rsidRPr="000D5BFE">
              <w:rPr>
                <w:rFonts w:ascii="Calibri" w:eastAsia="Arial" w:hAnsi="Calibri" w:cs="Calibri"/>
                <w:spacing w:val="1"/>
              </w:rPr>
              <w:t>an</w:t>
            </w:r>
            <w:r w:rsidRPr="000D5BFE">
              <w:rPr>
                <w:rFonts w:ascii="Calibri" w:eastAsia="Arial" w:hAnsi="Calibri" w:cs="Calibri"/>
              </w:rPr>
              <w:t>y</w:t>
            </w:r>
            <w:r w:rsidRPr="000D5BFE">
              <w:rPr>
                <w:rFonts w:ascii="Calibri" w:eastAsia="Arial" w:hAnsi="Calibri" w:cs="Calibri"/>
                <w:spacing w:val="2"/>
              </w:rPr>
              <w:t xml:space="preserve"> </w:t>
            </w:r>
            <w:r w:rsidRPr="000D5BFE">
              <w:rPr>
                <w:rFonts w:ascii="Calibri" w:eastAsia="Arial" w:hAnsi="Calibri" w:cs="Calibri"/>
                <w:spacing w:val="1"/>
              </w:rPr>
              <w:t>relevan</w:t>
            </w:r>
            <w:r w:rsidRPr="000D5BFE">
              <w:rPr>
                <w:rFonts w:ascii="Calibri" w:eastAsia="Arial" w:hAnsi="Calibri" w:cs="Calibri"/>
              </w:rPr>
              <w:t>t</w:t>
            </w:r>
            <w:r w:rsidRPr="000D5BFE">
              <w:rPr>
                <w:rFonts w:ascii="Calibri" w:eastAsia="Arial" w:hAnsi="Calibri" w:cs="Calibri"/>
                <w:spacing w:val="2"/>
              </w:rPr>
              <w:t xml:space="preserve"> </w:t>
            </w:r>
            <w:r w:rsidRPr="000D5BFE">
              <w:rPr>
                <w:rFonts w:ascii="Calibri" w:eastAsia="Arial" w:hAnsi="Calibri" w:cs="Calibri"/>
                <w:spacing w:val="1"/>
              </w:rPr>
              <w:t>professiona</w:t>
            </w:r>
            <w:r w:rsidRPr="000D5BFE">
              <w:rPr>
                <w:rFonts w:ascii="Calibri" w:eastAsia="Arial" w:hAnsi="Calibri" w:cs="Calibri"/>
              </w:rPr>
              <w:t>l</w:t>
            </w:r>
            <w:r w:rsidRPr="000D5BFE">
              <w:rPr>
                <w:rFonts w:ascii="Calibri" w:eastAsia="Arial" w:hAnsi="Calibri" w:cs="Calibri"/>
                <w:spacing w:val="2"/>
              </w:rPr>
              <w:t xml:space="preserve"> </w:t>
            </w:r>
            <w:r w:rsidRPr="000D5BFE">
              <w:rPr>
                <w:rFonts w:ascii="Calibri" w:eastAsia="Arial" w:hAnsi="Calibri" w:cs="Calibri"/>
                <w:spacing w:val="1"/>
              </w:rPr>
              <w:t>qualifications.</w:t>
            </w:r>
          </w:p>
        </w:tc>
      </w:tr>
      <w:tr w:rsidR="00B852BA" w:rsidRPr="000D5BFE" w14:paraId="4FCADA0F" w14:textId="77777777" w:rsidTr="00B852BA">
        <w:trPr>
          <w:trHeight w:hRule="exact" w:val="383"/>
        </w:trPr>
        <w:tc>
          <w:tcPr>
            <w:tcW w:w="2645" w:type="dxa"/>
            <w:vMerge w:val="restart"/>
            <w:tcBorders>
              <w:top w:val="single" w:sz="10" w:space="0" w:color="000000"/>
              <w:left w:val="single" w:sz="10" w:space="0" w:color="000000"/>
              <w:right w:val="single" w:sz="5" w:space="0" w:color="000000"/>
            </w:tcBorders>
            <w:shd w:val="clear" w:color="auto" w:fill="D8D8D8"/>
          </w:tcPr>
          <w:p w14:paraId="336A78E2" w14:textId="77777777" w:rsidR="00B852BA" w:rsidRPr="000D5BFE" w:rsidRDefault="00B852BA" w:rsidP="00B852BA">
            <w:pPr>
              <w:spacing w:before="93" w:line="180" w:lineRule="exact"/>
              <w:ind w:left="547" w:right="142" w:hanging="377"/>
              <w:rPr>
                <w:rFonts w:ascii="Calibri" w:eastAsia="Arial" w:hAnsi="Calibri" w:cs="Calibri"/>
              </w:rPr>
            </w:pPr>
            <w:r w:rsidRPr="000D5BFE">
              <w:rPr>
                <w:rFonts w:ascii="Calibri" w:eastAsia="Arial" w:hAnsi="Calibri" w:cs="Calibri"/>
              </w:rPr>
              <w:t>Name</w:t>
            </w:r>
            <w:r w:rsidRPr="000D5BFE">
              <w:rPr>
                <w:rFonts w:ascii="Calibri" w:eastAsia="Arial" w:hAnsi="Calibri" w:cs="Calibri"/>
                <w:spacing w:val="1"/>
              </w:rPr>
              <w:t xml:space="preserve"> </w:t>
            </w:r>
            <w:r w:rsidRPr="000D5BFE">
              <w:rPr>
                <w:rFonts w:ascii="Calibri" w:eastAsia="Arial" w:hAnsi="Calibri" w:cs="Calibri"/>
              </w:rPr>
              <w:t>of</w:t>
            </w:r>
            <w:r w:rsidRPr="000D5BFE">
              <w:rPr>
                <w:rFonts w:ascii="Calibri" w:eastAsia="Arial" w:hAnsi="Calibri" w:cs="Calibri"/>
                <w:spacing w:val="1"/>
              </w:rPr>
              <w:t xml:space="preserve"> </w:t>
            </w:r>
            <w:r w:rsidRPr="000D5BFE">
              <w:rPr>
                <w:rFonts w:ascii="Calibri" w:eastAsia="Arial" w:hAnsi="Calibri" w:cs="Calibri"/>
              </w:rPr>
              <w:t>Institution</w:t>
            </w:r>
            <w:r w:rsidRPr="000D5BFE">
              <w:rPr>
                <w:rFonts w:ascii="Calibri" w:eastAsia="Arial" w:hAnsi="Calibri" w:cs="Calibri"/>
                <w:spacing w:val="1"/>
              </w:rPr>
              <w:t xml:space="preserve"> </w:t>
            </w:r>
            <w:r w:rsidRPr="000D5BFE">
              <w:rPr>
                <w:rFonts w:ascii="Calibri" w:eastAsia="Arial" w:hAnsi="Calibri" w:cs="Calibri"/>
              </w:rPr>
              <w:t>(e.g.</w:t>
            </w:r>
            <w:r w:rsidRPr="000D5BFE">
              <w:rPr>
                <w:rFonts w:ascii="Calibri" w:eastAsia="Arial" w:hAnsi="Calibri" w:cs="Calibri"/>
                <w:spacing w:val="1"/>
              </w:rPr>
              <w:t xml:space="preserve"> </w:t>
            </w:r>
            <w:r w:rsidRPr="000D5BFE">
              <w:rPr>
                <w:rFonts w:ascii="Calibri" w:eastAsia="Arial" w:hAnsi="Calibri" w:cs="Calibri"/>
              </w:rPr>
              <w:t xml:space="preserve">School, </w:t>
            </w:r>
            <w:r w:rsidRPr="000D5BFE">
              <w:rPr>
                <w:rFonts w:ascii="Calibri" w:eastAsia="Arial" w:hAnsi="Calibri" w:cs="Calibri"/>
                <w:spacing w:val="1"/>
              </w:rPr>
              <w:t>Colleg</w:t>
            </w:r>
            <w:r w:rsidRPr="000D5BFE">
              <w:rPr>
                <w:rFonts w:ascii="Calibri" w:eastAsia="Arial" w:hAnsi="Calibri" w:cs="Calibri"/>
              </w:rPr>
              <w:t>e</w:t>
            </w:r>
            <w:r w:rsidRPr="000D5BFE">
              <w:rPr>
                <w:rFonts w:ascii="Calibri" w:eastAsia="Arial" w:hAnsi="Calibri" w:cs="Calibri"/>
                <w:spacing w:val="1"/>
              </w:rPr>
              <w:t xml:space="preserve"> o</w:t>
            </w:r>
            <w:r w:rsidRPr="000D5BFE">
              <w:rPr>
                <w:rFonts w:ascii="Calibri" w:eastAsia="Arial" w:hAnsi="Calibri" w:cs="Calibri"/>
              </w:rPr>
              <w:t>r</w:t>
            </w:r>
            <w:r w:rsidRPr="000D5BFE">
              <w:rPr>
                <w:rFonts w:ascii="Calibri" w:eastAsia="Arial" w:hAnsi="Calibri" w:cs="Calibri"/>
                <w:spacing w:val="1"/>
              </w:rPr>
              <w:t xml:space="preserve"> University)</w:t>
            </w:r>
          </w:p>
        </w:tc>
        <w:tc>
          <w:tcPr>
            <w:tcW w:w="2377" w:type="dxa"/>
            <w:gridSpan w:val="2"/>
            <w:tcBorders>
              <w:top w:val="single" w:sz="10" w:space="0" w:color="000000"/>
              <w:left w:val="single" w:sz="5" w:space="0" w:color="000000"/>
              <w:bottom w:val="single" w:sz="5" w:space="0" w:color="000000"/>
              <w:right w:val="single" w:sz="5" w:space="0" w:color="000000"/>
            </w:tcBorders>
            <w:shd w:val="clear" w:color="auto" w:fill="D8D8D8"/>
          </w:tcPr>
          <w:p w14:paraId="16AC4501" w14:textId="77777777" w:rsidR="00B852BA" w:rsidRPr="000D5BFE" w:rsidRDefault="00B852BA" w:rsidP="00B852BA">
            <w:pPr>
              <w:spacing w:before="89"/>
              <w:ind w:left="627"/>
              <w:rPr>
                <w:rFonts w:ascii="Calibri" w:eastAsia="Arial" w:hAnsi="Calibri" w:cs="Calibri"/>
              </w:rPr>
            </w:pPr>
            <w:r w:rsidRPr="000D5BFE">
              <w:rPr>
                <w:rFonts w:ascii="Calibri" w:eastAsia="Arial" w:hAnsi="Calibri" w:cs="Calibri"/>
                <w:spacing w:val="1"/>
              </w:rPr>
              <w:t>Date</w:t>
            </w:r>
            <w:r w:rsidRPr="000D5BFE">
              <w:rPr>
                <w:rFonts w:ascii="Calibri" w:eastAsia="Arial" w:hAnsi="Calibri" w:cs="Calibri"/>
              </w:rPr>
              <w:t>s</w:t>
            </w:r>
            <w:r w:rsidRPr="000D5BFE">
              <w:rPr>
                <w:rFonts w:ascii="Calibri" w:eastAsia="Arial" w:hAnsi="Calibri" w:cs="Calibri"/>
                <w:spacing w:val="3"/>
              </w:rPr>
              <w:t xml:space="preserve"> </w:t>
            </w:r>
            <w:r w:rsidRPr="000D5BFE">
              <w:rPr>
                <w:rFonts w:ascii="Calibri" w:eastAsia="Arial" w:hAnsi="Calibri" w:cs="Calibri"/>
                <w:spacing w:val="1"/>
              </w:rPr>
              <w:t>Attended</w:t>
            </w:r>
          </w:p>
        </w:tc>
        <w:tc>
          <w:tcPr>
            <w:tcW w:w="5250" w:type="dxa"/>
            <w:gridSpan w:val="4"/>
            <w:tcBorders>
              <w:top w:val="single" w:sz="10" w:space="0" w:color="000000"/>
              <w:left w:val="single" w:sz="5" w:space="0" w:color="000000"/>
              <w:bottom w:val="single" w:sz="5" w:space="0" w:color="000000"/>
              <w:right w:val="single" w:sz="10" w:space="0" w:color="000000"/>
            </w:tcBorders>
            <w:shd w:val="clear" w:color="auto" w:fill="D8D8D8"/>
          </w:tcPr>
          <w:p w14:paraId="69DFF51A" w14:textId="77777777" w:rsidR="00B852BA" w:rsidRPr="000D5BFE" w:rsidRDefault="00B852BA" w:rsidP="00B852BA">
            <w:pPr>
              <w:spacing w:before="89"/>
              <w:ind w:left="90"/>
              <w:rPr>
                <w:rFonts w:ascii="Calibri" w:eastAsia="Arial" w:hAnsi="Calibri" w:cs="Calibri"/>
              </w:rPr>
            </w:pPr>
            <w:r w:rsidRPr="000D5BFE">
              <w:rPr>
                <w:rFonts w:ascii="Calibri" w:eastAsia="Arial" w:hAnsi="Calibri" w:cs="Calibri"/>
                <w:spacing w:val="1"/>
              </w:rPr>
              <w:t>Courses/Subject</w:t>
            </w:r>
            <w:r w:rsidRPr="000D5BFE">
              <w:rPr>
                <w:rFonts w:ascii="Calibri" w:eastAsia="Arial" w:hAnsi="Calibri" w:cs="Calibri"/>
              </w:rPr>
              <w:t>s</w:t>
            </w:r>
            <w:r w:rsidRPr="000D5BFE">
              <w:rPr>
                <w:rFonts w:ascii="Calibri" w:eastAsia="Arial" w:hAnsi="Calibri" w:cs="Calibri"/>
                <w:spacing w:val="2"/>
              </w:rPr>
              <w:t xml:space="preserve"> </w:t>
            </w:r>
            <w:r w:rsidRPr="000D5BFE">
              <w:rPr>
                <w:rFonts w:ascii="Calibri" w:eastAsia="Arial" w:hAnsi="Calibri" w:cs="Calibri"/>
                <w:spacing w:val="1"/>
              </w:rPr>
              <w:t>Take</w:t>
            </w:r>
            <w:r w:rsidRPr="000D5BFE">
              <w:rPr>
                <w:rFonts w:ascii="Calibri" w:eastAsia="Arial" w:hAnsi="Calibri" w:cs="Calibri"/>
              </w:rPr>
              <w:t>n</w:t>
            </w:r>
            <w:r w:rsidRPr="000D5BFE">
              <w:rPr>
                <w:rFonts w:ascii="Calibri" w:eastAsia="Arial" w:hAnsi="Calibri" w:cs="Calibri"/>
                <w:spacing w:val="2"/>
              </w:rPr>
              <w:t xml:space="preserve"> </w:t>
            </w:r>
            <w:r w:rsidRPr="000D5BFE">
              <w:rPr>
                <w:rFonts w:ascii="Calibri" w:eastAsia="Arial" w:hAnsi="Calibri" w:cs="Calibri"/>
                <w:spacing w:val="1"/>
              </w:rPr>
              <w:t>an</w:t>
            </w:r>
            <w:r w:rsidRPr="000D5BFE">
              <w:rPr>
                <w:rFonts w:ascii="Calibri" w:eastAsia="Arial" w:hAnsi="Calibri" w:cs="Calibri"/>
              </w:rPr>
              <w:t>d</w:t>
            </w:r>
            <w:r w:rsidRPr="000D5BFE">
              <w:rPr>
                <w:rFonts w:ascii="Calibri" w:eastAsia="Arial" w:hAnsi="Calibri" w:cs="Calibri"/>
                <w:spacing w:val="2"/>
              </w:rPr>
              <w:t xml:space="preserve"> </w:t>
            </w:r>
            <w:r w:rsidRPr="000D5BFE">
              <w:rPr>
                <w:rFonts w:ascii="Calibri" w:eastAsia="Arial" w:hAnsi="Calibri" w:cs="Calibri"/>
                <w:spacing w:val="1"/>
              </w:rPr>
              <w:t>Examination</w:t>
            </w:r>
            <w:r w:rsidRPr="000D5BFE">
              <w:rPr>
                <w:rFonts w:ascii="Calibri" w:eastAsia="Arial" w:hAnsi="Calibri" w:cs="Calibri"/>
              </w:rPr>
              <w:t>s</w:t>
            </w:r>
            <w:r w:rsidRPr="000D5BFE">
              <w:rPr>
                <w:rFonts w:ascii="Calibri" w:eastAsia="Arial" w:hAnsi="Calibri" w:cs="Calibri"/>
                <w:spacing w:val="2"/>
              </w:rPr>
              <w:t xml:space="preserve"> </w:t>
            </w:r>
            <w:r w:rsidRPr="000D5BFE">
              <w:rPr>
                <w:rFonts w:ascii="Calibri" w:eastAsia="Arial" w:hAnsi="Calibri" w:cs="Calibri"/>
                <w:spacing w:val="1"/>
              </w:rPr>
              <w:t>Result</w:t>
            </w:r>
            <w:r w:rsidRPr="000D5BFE">
              <w:rPr>
                <w:rFonts w:ascii="Calibri" w:eastAsia="Arial" w:hAnsi="Calibri" w:cs="Calibri"/>
              </w:rPr>
              <w:t>s</w:t>
            </w:r>
            <w:r w:rsidRPr="000D5BFE">
              <w:rPr>
                <w:rFonts w:ascii="Calibri" w:eastAsia="Arial" w:hAnsi="Calibri" w:cs="Calibri"/>
                <w:spacing w:val="2"/>
              </w:rPr>
              <w:t xml:space="preserve"> </w:t>
            </w:r>
            <w:r w:rsidRPr="000D5BFE">
              <w:rPr>
                <w:rFonts w:ascii="Calibri" w:eastAsia="Arial" w:hAnsi="Calibri" w:cs="Calibri"/>
                <w:spacing w:val="1"/>
              </w:rPr>
              <w:t>o</w:t>
            </w:r>
            <w:r w:rsidRPr="000D5BFE">
              <w:rPr>
                <w:rFonts w:ascii="Calibri" w:eastAsia="Arial" w:hAnsi="Calibri" w:cs="Calibri"/>
              </w:rPr>
              <w:t>r</w:t>
            </w:r>
            <w:r w:rsidRPr="000D5BFE">
              <w:rPr>
                <w:rFonts w:ascii="Calibri" w:eastAsia="Arial" w:hAnsi="Calibri" w:cs="Calibri"/>
                <w:spacing w:val="2"/>
              </w:rPr>
              <w:t xml:space="preserve"> </w:t>
            </w:r>
            <w:r w:rsidRPr="000D5BFE">
              <w:rPr>
                <w:rFonts w:ascii="Calibri" w:eastAsia="Arial" w:hAnsi="Calibri" w:cs="Calibri"/>
                <w:spacing w:val="1"/>
              </w:rPr>
              <w:t>Awar</w:t>
            </w:r>
            <w:r w:rsidRPr="000D5BFE">
              <w:rPr>
                <w:rFonts w:ascii="Calibri" w:eastAsia="Arial" w:hAnsi="Calibri" w:cs="Calibri"/>
              </w:rPr>
              <w:t>d</w:t>
            </w:r>
            <w:r w:rsidRPr="000D5BFE">
              <w:rPr>
                <w:rFonts w:ascii="Calibri" w:eastAsia="Arial" w:hAnsi="Calibri" w:cs="Calibri"/>
                <w:spacing w:val="2"/>
              </w:rPr>
              <w:t xml:space="preserve"> </w:t>
            </w:r>
            <w:r w:rsidRPr="000D5BFE">
              <w:rPr>
                <w:rFonts w:ascii="Calibri" w:eastAsia="Arial" w:hAnsi="Calibri" w:cs="Calibri"/>
                <w:spacing w:val="1"/>
              </w:rPr>
              <w:t>an</w:t>
            </w:r>
            <w:r w:rsidRPr="000D5BFE">
              <w:rPr>
                <w:rFonts w:ascii="Calibri" w:eastAsia="Arial" w:hAnsi="Calibri" w:cs="Calibri"/>
              </w:rPr>
              <w:t>d</w:t>
            </w:r>
            <w:r w:rsidRPr="000D5BFE">
              <w:rPr>
                <w:rFonts w:ascii="Calibri" w:eastAsia="Arial" w:hAnsi="Calibri" w:cs="Calibri"/>
                <w:spacing w:val="2"/>
              </w:rPr>
              <w:t xml:space="preserve"> </w:t>
            </w:r>
            <w:r w:rsidRPr="000D5BFE">
              <w:rPr>
                <w:rFonts w:ascii="Calibri" w:eastAsia="Arial" w:hAnsi="Calibri" w:cs="Calibri"/>
                <w:spacing w:val="1"/>
              </w:rPr>
              <w:t>Date</w:t>
            </w:r>
          </w:p>
        </w:tc>
      </w:tr>
      <w:tr w:rsidR="00B852BA" w:rsidRPr="000D5BFE" w14:paraId="1C0114CA" w14:textId="77777777" w:rsidTr="00B852BA">
        <w:trPr>
          <w:trHeight w:hRule="exact" w:val="377"/>
        </w:trPr>
        <w:tc>
          <w:tcPr>
            <w:tcW w:w="2645" w:type="dxa"/>
            <w:vMerge/>
            <w:tcBorders>
              <w:left w:val="single" w:sz="10" w:space="0" w:color="000000"/>
              <w:bottom w:val="single" w:sz="5" w:space="0" w:color="000000"/>
              <w:right w:val="single" w:sz="5" w:space="0" w:color="000000"/>
            </w:tcBorders>
            <w:shd w:val="clear" w:color="auto" w:fill="D8D8D8"/>
          </w:tcPr>
          <w:p w14:paraId="341C55B4" w14:textId="77777777" w:rsidR="00B852BA" w:rsidRPr="000D5BFE" w:rsidRDefault="00B852BA" w:rsidP="00B852BA">
            <w:pPr>
              <w:rPr>
                <w:rFonts w:ascii="Calibri" w:hAnsi="Calibri" w:cs="Calibri"/>
              </w:rPr>
            </w:pPr>
          </w:p>
        </w:tc>
        <w:tc>
          <w:tcPr>
            <w:tcW w:w="1245" w:type="dxa"/>
            <w:tcBorders>
              <w:top w:val="single" w:sz="5" w:space="0" w:color="000000"/>
              <w:left w:val="single" w:sz="5" w:space="0" w:color="000000"/>
              <w:bottom w:val="single" w:sz="5" w:space="0" w:color="000000"/>
              <w:right w:val="single" w:sz="5" w:space="0" w:color="000000"/>
            </w:tcBorders>
            <w:shd w:val="clear" w:color="auto" w:fill="D8D8D8"/>
          </w:tcPr>
          <w:p w14:paraId="3E10B594" w14:textId="77777777" w:rsidR="00B852BA" w:rsidRPr="000D5BFE" w:rsidRDefault="00B852BA" w:rsidP="00B852BA">
            <w:pPr>
              <w:spacing w:before="89"/>
              <w:ind w:left="401" w:right="388"/>
              <w:jc w:val="center"/>
              <w:rPr>
                <w:rFonts w:ascii="Calibri" w:eastAsia="Arial" w:hAnsi="Calibri" w:cs="Calibri"/>
              </w:rPr>
            </w:pPr>
            <w:r w:rsidRPr="000D5BFE">
              <w:rPr>
                <w:rFonts w:ascii="Calibri" w:eastAsia="Arial" w:hAnsi="Calibri" w:cs="Calibri"/>
                <w:spacing w:val="1"/>
              </w:rPr>
              <w:t>From</w:t>
            </w:r>
          </w:p>
        </w:tc>
        <w:tc>
          <w:tcPr>
            <w:tcW w:w="1132" w:type="dxa"/>
            <w:tcBorders>
              <w:top w:val="single" w:sz="5" w:space="0" w:color="000000"/>
              <w:left w:val="single" w:sz="5" w:space="0" w:color="000000"/>
              <w:bottom w:val="single" w:sz="5" w:space="0" w:color="000000"/>
              <w:right w:val="single" w:sz="5" w:space="0" w:color="000000"/>
            </w:tcBorders>
            <w:shd w:val="clear" w:color="auto" w:fill="D8D8D8"/>
          </w:tcPr>
          <w:p w14:paraId="2212CAC8" w14:textId="77777777" w:rsidR="00B852BA" w:rsidRPr="000D5BFE" w:rsidRDefault="00B852BA" w:rsidP="00B852BA">
            <w:pPr>
              <w:spacing w:before="89"/>
              <w:ind w:left="435" w:right="416"/>
              <w:jc w:val="center"/>
              <w:rPr>
                <w:rFonts w:ascii="Calibri" w:eastAsia="Arial" w:hAnsi="Calibri" w:cs="Calibri"/>
              </w:rPr>
            </w:pPr>
            <w:r w:rsidRPr="000D5BFE">
              <w:rPr>
                <w:rFonts w:ascii="Calibri" w:eastAsia="Arial" w:hAnsi="Calibri" w:cs="Calibri"/>
                <w:spacing w:val="8"/>
              </w:rPr>
              <w:t>To</w:t>
            </w:r>
          </w:p>
        </w:tc>
        <w:tc>
          <w:tcPr>
            <w:tcW w:w="1394" w:type="dxa"/>
            <w:tcBorders>
              <w:top w:val="single" w:sz="5" w:space="0" w:color="000000"/>
              <w:left w:val="single" w:sz="5" w:space="0" w:color="000000"/>
              <w:bottom w:val="single" w:sz="5" w:space="0" w:color="000000"/>
              <w:right w:val="single" w:sz="5" w:space="0" w:color="000000"/>
            </w:tcBorders>
            <w:shd w:val="clear" w:color="auto" w:fill="D8D8D8"/>
          </w:tcPr>
          <w:p w14:paraId="45FA103B" w14:textId="77777777" w:rsidR="00B852BA" w:rsidRPr="000D5BFE" w:rsidRDefault="00B852BA" w:rsidP="00B852BA">
            <w:pPr>
              <w:spacing w:before="89"/>
              <w:ind w:left="250"/>
              <w:rPr>
                <w:rFonts w:ascii="Calibri" w:eastAsia="Arial" w:hAnsi="Calibri" w:cs="Calibri"/>
              </w:rPr>
            </w:pPr>
            <w:r w:rsidRPr="000D5BFE">
              <w:rPr>
                <w:rFonts w:ascii="Calibri" w:eastAsia="Arial" w:hAnsi="Calibri" w:cs="Calibri"/>
                <w:spacing w:val="1"/>
              </w:rPr>
              <w:t>Qualification</w:t>
            </w:r>
          </w:p>
        </w:tc>
        <w:tc>
          <w:tcPr>
            <w:tcW w:w="1611" w:type="dxa"/>
            <w:tcBorders>
              <w:top w:val="single" w:sz="5" w:space="0" w:color="000000"/>
              <w:left w:val="single" w:sz="5" w:space="0" w:color="000000"/>
              <w:bottom w:val="single" w:sz="5" w:space="0" w:color="000000"/>
              <w:right w:val="single" w:sz="5" w:space="0" w:color="000000"/>
            </w:tcBorders>
            <w:shd w:val="clear" w:color="auto" w:fill="D8D8D8"/>
          </w:tcPr>
          <w:p w14:paraId="254D7C67" w14:textId="77777777" w:rsidR="00B852BA" w:rsidRPr="000D5BFE" w:rsidRDefault="00B852BA" w:rsidP="00B852BA">
            <w:pPr>
              <w:spacing w:before="89"/>
              <w:ind w:left="536"/>
              <w:rPr>
                <w:rFonts w:ascii="Calibri" w:eastAsia="Arial" w:hAnsi="Calibri" w:cs="Calibri"/>
              </w:rPr>
            </w:pPr>
            <w:r w:rsidRPr="000D5BFE">
              <w:rPr>
                <w:rFonts w:ascii="Calibri" w:eastAsia="Arial" w:hAnsi="Calibri" w:cs="Calibri"/>
                <w:spacing w:val="1"/>
              </w:rPr>
              <w:t>Subject</w:t>
            </w:r>
          </w:p>
        </w:tc>
        <w:tc>
          <w:tcPr>
            <w:tcW w:w="1017" w:type="dxa"/>
            <w:tcBorders>
              <w:top w:val="single" w:sz="5" w:space="0" w:color="000000"/>
              <w:left w:val="single" w:sz="5" w:space="0" w:color="000000"/>
              <w:bottom w:val="single" w:sz="5" w:space="0" w:color="000000"/>
              <w:right w:val="single" w:sz="5" w:space="0" w:color="000000"/>
            </w:tcBorders>
            <w:shd w:val="clear" w:color="auto" w:fill="D8D8D8"/>
          </w:tcPr>
          <w:p w14:paraId="28AA5482" w14:textId="77777777" w:rsidR="00B852BA" w:rsidRPr="000D5BFE" w:rsidRDefault="00B852BA" w:rsidP="00B852BA">
            <w:pPr>
              <w:spacing w:before="89"/>
              <w:ind w:left="273"/>
              <w:rPr>
                <w:rFonts w:ascii="Calibri" w:eastAsia="Arial" w:hAnsi="Calibri" w:cs="Calibri"/>
              </w:rPr>
            </w:pPr>
            <w:r w:rsidRPr="000D5BFE">
              <w:rPr>
                <w:rFonts w:ascii="Calibri" w:eastAsia="Arial" w:hAnsi="Calibri" w:cs="Calibri"/>
                <w:spacing w:val="3"/>
              </w:rPr>
              <w:t>Grade</w:t>
            </w:r>
          </w:p>
        </w:tc>
        <w:tc>
          <w:tcPr>
            <w:tcW w:w="1228" w:type="dxa"/>
            <w:tcBorders>
              <w:top w:val="single" w:sz="5" w:space="0" w:color="000000"/>
              <w:left w:val="single" w:sz="5" w:space="0" w:color="000000"/>
              <w:bottom w:val="single" w:sz="5" w:space="0" w:color="000000"/>
              <w:right w:val="single" w:sz="10" w:space="0" w:color="000000"/>
            </w:tcBorders>
            <w:shd w:val="clear" w:color="auto" w:fill="D8D8D8"/>
          </w:tcPr>
          <w:p w14:paraId="2978D7F2" w14:textId="77777777" w:rsidR="00B852BA" w:rsidRPr="000D5BFE" w:rsidRDefault="00B852BA" w:rsidP="00B852BA">
            <w:pPr>
              <w:spacing w:before="89"/>
              <w:ind w:left="401" w:right="399"/>
              <w:jc w:val="center"/>
              <w:rPr>
                <w:rFonts w:ascii="Calibri" w:eastAsia="Arial" w:hAnsi="Calibri" w:cs="Calibri"/>
              </w:rPr>
            </w:pPr>
            <w:r w:rsidRPr="000D5BFE">
              <w:rPr>
                <w:rFonts w:ascii="Calibri" w:eastAsia="Arial" w:hAnsi="Calibri" w:cs="Calibri"/>
                <w:spacing w:val="2"/>
              </w:rPr>
              <w:t>Date</w:t>
            </w:r>
          </w:p>
        </w:tc>
      </w:tr>
      <w:tr w:rsidR="00B852BA" w:rsidRPr="000D5BFE" w14:paraId="4708717E" w14:textId="77777777" w:rsidTr="00B852BA">
        <w:trPr>
          <w:trHeight w:hRule="exact" w:val="770"/>
        </w:trPr>
        <w:tc>
          <w:tcPr>
            <w:tcW w:w="2645" w:type="dxa"/>
            <w:tcBorders>
              <w:top w:val="single" w:sz="5" w:space="0" w:color="000000"/>
              <w:left w:val="single" w:sz="10" w:space="0" w:color="000000"/>
              <w:bottom w:val="single" w:sz="5" w:space="0" w:color="000000"/>
              <w:right w:val="single" w:sz="5" w:space="0" w:color="000000"/>
            </w:tcBorders>
          </w:tcPr>
          <w:p w14:paraId="708753DC" w14:textId="77777777" w:rsidR="00B852BA" w:rsidRPr="000D5BFE" w:rsidRDefault="00B852BA" w:rsidP="00B852BA">
            <w:pPr>
              <w:spacing w:before="89"/>
              <w:rPr>
                <w:rFonts w:ascii="Calibri" w:eastAsia="Arial" w:hAnsi="Calibri" w:cs="Calibri"/>
              </w:rPr>
            </w:pPr>
          </w:p>
        </w:tc>
        <w:tc>
          <w:tcPr>
            <w:tcW w:w="1245" w:type="dxa"/>
            <w:tcBorders>
              <w:top w:val="single" w:sz="5" w:space="0" w:color="000000"/>
              <w:left w:val="single" w:sz="5" w:space="0" w:color="000000"/>
              <w:bottom w:val="single" w:sz="5" w:space="0" w:color="000000"/>
              <w:right w:val="single" w:sz="5" w:space="0" w:color="000000"/>
            </w:tcBorders>
          </w:tcPr>
          <w:p w14:paraId="12A90DE5" w14:textId="77777777" w:rsidR="00B852BA" w:rsidRPr="000D5BFE" w:rsidRDefault="00B852BA" w:rsidP="00B852BA">
            <w:pPr>
              <w:spacing w:before="89"/>
              <w:ind w:left="79"/>
              <w:rPr>
                <w:rFonts w:ascii="Calibri" w:eastAsia="Arial" w:hAnsi="Calibri" w:cs="Calibri"/>
              </w:rPr>
            </w:pPr>
          </w:p>
        </w:tc>
        <w:tc>
          <w:tcPr>
            <w:tcW w:w="1132" w:type="dxa"/>
            <w:tcBorders>
              <w:top w:val="single" w:sz="5" w:space="0" w:color="000000"/>
              <w:left w:val="single" w:sz="5" w:space="0" w:color="000000"/>
              <w:bottom w:val="single" w:sz="5" w:space="0" w:color="000000"/>
              <w:right w:val="single" w:sz="5" w:space="0" w:color="000000"/>
            </w:tcBorders>
          </w:tcPr>
          <w:p w14:paraId="7A86BE1D" w14:textId="77777777" w:rsidR="00B852BA" w:rsidRPr="000D5BFE" w:rsidRDefault="00B852BA" w:rsidP="00B852BA">
            <w:pPr>
              <w:spacing w:before="89"/>
              <w:ind w:left="79"/>
              <w:rPr>
                <w:rFonts w:ascii="Calibri" w:eastAsia="Arial" w:hAnsi="Calibri" w:cs="Calibri"/>
              </w:rPr>
            </w:pPr>
          </w:p>
        </w:tc>
        <w:tc>
          <w:tcPr>
            <w:tcW w:w="1394" w:type="dxa"/>
            <w:tcBorders>
              <w:top w:val="single" w:sz="5" w:space="0" w:color="000000"/>
              <w:left w:val="single" w:sz="5" w:space="0" w:color="000000"/>
              <w:bottom w:val="single" w:sz="5" w:space="0" w:color="000000"/>
              <w:right w:val="single" w:sz="5" w:space="0" w:color="000000"/>
            </w:tcBorders>
          </w:tcPr>
          <w:p w14:paraId="1E385A05" w14:textId="77777777" w:rsidR="00B852BA" w:rsidRPr="000D5BFE" w:rsidRDefault="00B852BA" w:rsidP="00B852BA">
            <w:pPr>
              <w:spacing w:before="89"/>
              <w:ind w:left="481" w:right="469"/>
              <w:jc w:val="center"/>
              <w:rPr>
                <w:rFonts w:ascii="Calibri" w:eastAsia="Arial" w:hAnsi="Calibri" w:cs="Calibri"/>
              </w:rPr>
            </w:pPr>
          </w:p>
        </w:tc>
        <w:tc>
          <w:tcPr>
            <w:tcW w:w="1611" w:type="dxa"/>
            <w:tcBorders>
              <w:top w:val="single" w:sz="5" w:space="0" w:color="000000"/>
              <w:left w:val="single" w:sz="5" w:space="0" w:color="000000"/>
              <w:bottom w:val="single" w:sz="5" w:space="0" w:color="000000"/>
              <w:right w:val="single" w:sz="5" w:space="0" w:color="000000"/>
            </w:tcBorders>
          </w:tcPr>
          <w:p w14:paraId="72E2327A" w14:textId="77777777" w:rsidR="00B852BA" w:rsidRPr="000D5BFE" w:rsidRDefault="00B852BA" w:rsidP="00B852BA">
            <w:pPr>
              <w:spacing w:before="89"/>
              <w:ind w:left="504" w:right="504"/>
              <w:jc w:val="center"/>
              <w:rPr>
                <w:rFonts w:ascii="Calibri" w:eastAsia="Arial" w:hAnsi="Calibri" w:cs="Calibri"/>
              </w:rPr>
            </w:pPr>
          </w:p>
        </w:tc>
        <w:tc>
          <w:tcPr>
            <w:tcW w:w="1017" w:type="dxa"/>
            <w:tcBorders>
              <w:top w:val="single" w:sz="5" w:space="0" w:color="000000"/>
              <w:left w:val="single" w:sz="5" w:space="0" w:color="000000"/>
              <w:bottom w:val="single" w:sz="5" w:space="0" w:color="000000"/>
              <w:right w:val="single" w:sz="5" w:space="0" w:color="000000"/>
            </w:tcBorders>
          </w:tcPr>
          <w:p w14:paraId="6AB76928" w14:textId="77777777" w:rsidR="00B852BA" w:rsidRPr="000D5BFE" w:rsidRDefault="00B852BA" w:rsidP="00B852BA">
            <w:pPr>
              <w:rPr>
                <w:rFonts w:ascii="Calibri" w:hAnsi="Calibri" w:cs="Calibri"/>
              </w:rPr>
            </w:pPr>
          </w:p>
        </w:tc>
        <w:tc>
          <w:tcPr>
            <w:tcW w:w="1228" w:type="dxa"/>
            <w:tcBorders>
              <w:top w:val="single" w:sz="5" w:space="0" w:color="000000"/>
              <w:left w:val="single" w:sz="5" w:space="0" w:color="000000"/>
              <w:bottom w:val="single" w:sz="5" w:space="0" w:color="000000"/>
              <w:right w:val="single" w:sz="10" w:space="0" w:color="000000"/>
            </w:tcBorders>
          </w:tcPr>
          <w:p w14:paraId="194A00AB" w14:textId="77777777" w:rsidR="00B852BA" w:rsidRPr="000D5BFE" w:rsidRDefault="00B852BA" w:rsidP="00B852BA">
            <w:pPr>
              <w:spacing w:before="89"/>
              <w:ind w:left="307"/>
              <w:rPr>
                <w:rFonts w:ascii="Calibri" w:eastAsia="Arial" w:hAnsi="Calibri" w:cs="Calibri"/>
              </w:rPr>
            </w:pPr>
          </w:p>
        </w:tc>
      </w:tr>
      <w:tr w:rsidR="00B852BA" w:rsidRPr="000D5BFE" w14:paraId="3AB8C0A1" w14:textId="77777777" w:rsidTr="00B852BA">
        <w:trPr>
          <w:trHeight w:hRule="exact" w:val="867"/>
        </w:trPr>
        <w:tc>
          <w:tcPr>
            <w:tcW w:w="2645" w:type="dxa"/>
            <w:tcBorders>
              <w:top w:val="single" w:sz="5" w:space="0" w:color="000000"/>
              <w:left w:val="single" w:sz="10" w:space="0" w:color="000000"/>
              <w:bottom w:val="single" w:sz="5" w:space="0" w:color="000000"/>
              <w:right w:val="single" w:sz="5" w:space="0" w:color="000000"/>
            </w:tcBorders>
          </w:tcPr>
          <w:p w14:paraId="29F6D2A8" w14:textId="77777777" w:rsidR="00B852BA" w:rsidRPr="000D5BFE" w:rsidRDefault="00B852BA" w:rsidP="00B852BA">
            <w:pPr>
              <w:spacing w:before="89"/>
              <w:ind w:left="79"/>
              <w:rPr>
                <w:rFonts w:ascii="Calibri" w:eastAsia="Arial" w:hAnsi="Calibri" w:cs="Calibri"/>
              </w:rPr>
            </w:pPr>
          </w:p>
        </w:tc>
        <w:tc>
          <w:tcPr>
            <w:tcW w:w="1245" w:type="dxa"/>
            <w:tcBorders>
              <w:top w:val="single" w:sz="5" w:space="0" w:color="000000"/>
              <w:left w:val="single" w:sz="5" w:space="0" w:color="000000"/>
              <w:bottom w:val="single" w:sz="5" w:space="0" w:color="000000"/>
              <w:right w:val="single" w:sz="5" w:space="0" w:color="000000"/>
            </w:tcBorders>
          </w:tcPr>
          <w:p w14:paraId="7CFC2F60" w14:textId="77777777" w:rsidR="00B852BA" w:rsidRPr="000D5BFE" w:rsidRDefault="00B852BA" w:rsidP="00B852BA">
            <w:pPr>
              <w:spacing w:before="89"/>
              <w:ind w:left="79"/>
              <w:rPr>
                <w:rFonts w:ascii="Calibri" w:eastAsia="Arial" w:hAnsi="Calibri" w:cs="Calibri"/>
              </w:rPr>
            </w:pPr>
          </w:p>
        </w:tc>
        <w:tc>
          <w:tcPr>
            <w:tcW w:w="1132" w:type="dxa"/>
            <w:tcBorders>
              <w:top w:val="single" w:sz="5" w:space="0" w:color="000000"/>
              <w:left w:val="single" w:sz="5" w:space="0" w:color="000000"/>
              <w:bottom w:val="single" w:sz="5" w:space="0" w:color="000000"/>
              <w:right w:val="single" w:sz="5" w:space="0" w:color="000000"/>
            </w:tcBorders>
          </w:tcPr>
          <w:p w14:paraId="71B2667D" w14:textId="77777777" w:rsidR="00B852BA" w:rsidRPr="000D5BFE" w:rsidRDefault="00B852BA" w:rsidP="00B852BA">
            <w:pPr>
              <w:spacing w:before="89"/>
              <w:ind w:left="79"/>
              <w:rPr>
                <w:rFonts w:ascii="Calibri" w:eastAsia="Arial" w:hAnsi="Calibri" w:cs="Calibri"/>
              </w:rPr>
            </w:pPr>
          </w:p>
        </w:tc>
        <w:tc>
          <w:tcPr>
            <w:tcW w:w="1394" w:type="dxa"/>
            <w:tcBorders>
              <w:top w:val="single" w:sz="5" w:space="0" w:color="000000"/>
              <w:left w:val="single" w:sz="5" w:space="0" w:color="000000"/>
              <w:bottom w:val="single" w:sz="5" w:space="0" w:color="000000"/>
              <w:right w:val="single" w:sz="5" w:space="0" w:color="000000"/>
            </w:tcBorders>
          </w:tcPr>
          <w:p w14:paraId="6412C9E9" w14:textId="77777777" w:rsidR="00B852BA" w:rsidRPr="000D5BFE" w:rsidRDefault="00B852BA" w:rsidP="00B852BA">
            <w:pPr>
              <w:spacing w:before="93" w:line="180" w:lineRule="exact"/>
              <w:ind w:left="157" w:right="145"/>
              <w:jc w:val="center"/>
              <w:rPr>
                <w:rFonts w:ascii="Calibri" w:eastAsia="Arial" w:hAnsi="Calibri" w:cs="Calibri"/>
              </w:rPr>
            </w:pPr>
          </w:p>
        </w:tc>
        <w:tc>
          <w:tcPr>
            <w:tcW w:w="1611" w:type="dxa"/>
            <w:tcBorders>
              <w:top w:val="single" w:sz="5" w:space="0" w:color="000000"/>
              <w:left w:val="single" w:sz="5" w:space="0" w:color="000000"/>
              <w:bottom w:val="single" w:sz="5" w:space="0" w:color="000000"/>
              <w:right w:val="single" w:sz="5" w:space="0" w:color="000000"/>
            </w:tcBorders>
          </w:tcPr>
          <w:p w14:paraId="3FD8DD44" w14:textId="77777777" w:rsidR="00B852BA" w:rsidRPr="000D5BFE" w:rsidRDefault="00B852BA" w:rsidP="00B852BA">
            <w:pPr>
              <w:spacing w:before="89"/>
              <w:ind w:left="504" w:right="504"/>
              <w:jc w:val="center"/>
              <w:rPr>
                <w:rFonts w:ascii="Calibri" w:eastAsia="Arial" w:hAnsi="Calibri" w:cs="Calibri"/>
              </w:rPr>
            </w:pPr>
          </w:p>
        </w:tc>
        <w:tc>
          <w:tcPr>
            <w:tcW w:w="1017" w:type="dxa"/>
            <w:tcBorders>
              <w:top w:val="single" w:sz="5" w:space="0" w:color="000000"/>
              <w:left w:val="single" w:sz="5" w:space="0" w:color="000000"/>
              <w:bottom w:val="single" w:sz="5" w:space="0" w:color="000000"/>
              <w:right w:val="single" w:sz="5" w:space="0" w:color="000000"/>
            </w:tcBorders>
          </w:tcPr>
          <w:p w14:paraId="7DAD4993" w14:textId="77777777" w:rsidR="00B852BA" w:rsidRPr="000D5BFE" w:rsidRDefault="00B852BA" w:rsidP="00B852BA">
            <w:pPr>
              <w:spacing w:before="89"/>
              <w:ind w:left="355" w:right="352"/>
              <w:jc w:val="center"/>
              <w:rPr>
                <w:rFonts w:ascii="Calibri" w:eastAsia="Arial" w:hAnsi="Calibri" w:cs="Calibri"/>
              </w:rPr>
            </w:pPr>
          </w:p>
        </w:tc>
        <w:tc>
          <w:tcPr>
            <w:tcW w:w="1228" w:type="dxa"/>
            <w:tcBorders>
              <w:top w:val="single" w:sz="5" w:space="0" w:color="000000"/>
              <w:left w:val="single" w:sz="5" w:space="0" w:color="000000"/>
              <w:bottom w:val="single" w:sz="5" w:space="0" w:color="000000"/>
              <w:right w:val="single" w:sz="10" w:space="0" w:color="000000"/>
            </w:tcBorders>
          </w:tcPr>
          <w:p w14:paraId="7BEC7E5D" w14:textId="77777777" w:rsidR="00B852BA" w:rsidRPr="000D5BFE" w:rsidRDefault="00B852BA" w:rsidP="00B852BA">
            <w:pPr>
              <w:spacing w:before="89"/>
              <w:ind w:left="307"/>
              <w:rPr>
                <w:rFonts w:ascii="Calibri" w:eastAsia="Arial" w:hAnsi="Calibri" w:cs="Calibri"/>
              </w:rPr>
            </w:pPr>
          </w:p>
        </w:tc>
      </w:tr>
      <w:tr w:rsidR="00B852BA" w:rsidRPr="000D5BFE" w14:paraId="6C4ED4C0" w14:textId="77777777" w:rsidTr="00B852BA">
        <w:trPr>
          <w:trHeight w:hRule="exact" w:val="836"/>
        </w:trPr>
        <w:tc>
          <w:tcPr>
            <w:tcW w:w="2645" w:type="dxa"/>
            <w:tcBorders>
              <w:top w:val="single" w:sz="5" w:space="0" w:color="000000"/>
              <w:left w:val="single" w:sz="10" w:space="0" w:color="000000"/>
              <w:bottom w:val="single" w:sz="5" w:space="0" w:color="000000"/>
              <w:right w:val="single" w:sz="5" w:space="0" w:color="000000"/>
            </w:tcBorders>
          </w:tcPr>
          <w:p w14:paraId="5CC2AA4B" w14:textId="77777777" w:rsidR="00B852BA" w:rsidRPr="000D5BFE" w:rsidRDefault="00B852BA" w:rsidP="00B852BA">
            <w:pPr>
              <w:spacing w:before="89"/>
              <w:ind w:left="79"/>
              <w:rPr>
                <w:rFonts w:ascii="Calibri" w:eastAsia="Arial" w:hAnsi="Calibri" w:cs="Calibri"/>
              </w:rPr>
            </w:pPr>
          </w:p>
        </w:tc>
        <w:tc>
          <w:tcPr>
            <w:tcW w:w="1245" w:type="dxa"/>
            <w:tcBorders>
              <w:top w:val="single" w:sz="5" w:space="0" w:color="000000"/>
              <w:left w:val="single" w:sz="5" w:space="0" w:color="000000"/>
              <w:bottom w:val="single" w:sz="5" w:space="0" w:color="000000"/>
              <w:right w:val="single" w:sz="5" w:space="0" w:color="000000"/>
            </w:tcBorders>
          </w:tcPr>
          <w:p w14:paraId="330BD5DD" w14:textId="77777777" w:rsidR="00B852BA" w:rsidRPr="000D5BFE" w:rsidRDefault="00B852BA" w:rsidP="00B852BA">
            <w:pPr>
              <w:spacing w:before="89"/>
              <w:ind w:left="79"/>
              <w:rPr>
                <w:rFonts w:ascii="Calibri" w:eastAsia="Arial" w:hAnsi="Calibri" w:cs="Calibri"/>
              </w:rPr>
            </w:pPr>
          </w:p>
        </w:tc>
        <w:tc>
          <w:tcPr>
            <w:tcW w:w="1132" w:type="dxa"/>
            <w:tcBorders>
              <w:top w:val="single" w:sz="5" w:space="0" w:color="000000"/>
              <w:left w:val="single" w:sz="5" w:space="0" w:color="000000"/>
              <w:bottom w:val="single" w:sz="5" w:space="0" w:color="000000"/>
              <w:right w:val="single" w:sz="5" w:space="0" w:color="000000"/>
            </w:tcBorders>
          </w:tcPr>
          <w:p w14:paraId="68185839" w14:textId="77777777" w:rsidR="00B852BA" w:rsidRPr="000D5BFE" w:rsidRDefault="00B852BA" w:rsidP="00B852BA">
            <w:pPr>
              <w:spacing w:before="89"/>
              <w:ind w:left="79"/>
              <w:rPr>
                <w:rFonts w:ascii="Calibri" w:eastAsia="Arial" w:hAnsi="Calibri" w:cs="Calibri"/>
              </w:rPr>
            </w:pPr>
          </w:p>
        </w:tc>
        <w:tc>
          <w:tcPr>
            <w:tcW w:w="1394" w:type="dxa"/>
            <w:tcBorders>
              <w:top w:val="single" w:sz="5" w:space="0" w:color="000000"/>
              <w:left w:val="single" w:sz="5" w:space="0" w:color="000000"/>
              <w:bottom w:val="single" w:sz="5" w:space="0" w:color="000000"/>
              <w:right w:val="single" w:sz="5" w:space="0" w:color="000000"/>
            </w:tcBorders>
          </w:tcPr>
          <w:p w14:paraId="08FD73DA" w14:textId="77777777" w:rsidR="00B852BA" w:rsidRPr="000D5BFE" w:rsidRDefault="00B852BA" w:rsidP="00B852BA">
            <w:pPr>
              <w:spacing w:before="89"/>
              <w:ind w:left="250"/>
              <w:rPr>
                <w:rFonts w:ascii="Calibri" w:eastAsia="Arial" w:hAnsi="Calibri" w:cs="Calibri"/>
              </w:rPr>
            </w:pPr>
          </w:p>
        </w:tc>
        <w:tc>
          <w:tcPr>
            <w:tcW w:w="1611" w:type="dxa"/>
            <w:tcBorders>
              <w:top w:val="single" w:sz="5" w:space="0" w:color="000000"/>
              <w:left w:val="single" w:sz="5" w:space="0" w:color="000000"/>
              <w:bottom w:val="single" w:sz="5" w:space="0" w:color="000000"/>
              <w:right w:val="single" w:sz="5" w:space="0" w:color="000000"/>
            </w:tcBorders>
          </w:tcPr>
          <w:p w14:paraId="7E52304F" w14:textId="77777777" w:rsidR="00B852BA" w:rsidRPr="000D5BFE" w:rsidRDefault="00B852BA" w:rsidP="00B852BA">
            <w:pPr>
              <w:spacing w:before="89"/>
              <w:ind w:left="527" w:right="527"/>
              <w:jc w:val="center"/>
              <w:rPr>
                <w:rFonts w:ascii="Calibri" w:eastAsia="Arial" w:hAnsi="Calibri" w:cs="Calibri"/>
              </w:rPr>
            </w:pPr>
          </w:p>
        </w:tc>
        <w:tc>
          <w:tcPr>
            <w:tcW w:w="1017" w:type="dxa"/>
            <w:tcBorders>
              <w:top w:val="single" w:sz="5" w:space="0" w:color="000000"/>
              <w:left w:val="single" w:sz="5" w:space="0" w:color="000000"/>
              <w:bottom w:val="single" w:sz="5" w:space="0" w:color="000000"/>
              <w:right w:val="single" w:sz="5" w:space="0" w:color="000000"/>
            </w:tcBorders>
          </w:tcPr>
          <w:p w14:paraId="321436CB" w14:textId="77777777" w:rsidR="00B852BA" w:rsidRPr="000D5BFE" w:rsidRDefault="00B852BA" w:rsidP="00B852BA">
            <w:pPr>
              <w:spacing w:before="89"/>
              <w:ind w:left="424" w:right="409"/>
              <w:jc w:val="center"/>
              <w:rPr>
                <w:rFonts w:ascii="Calibri" w:eastAsia="Arial" w:hAnsi="Calibri" w:cs="Calibri"/>
              </w:rPr>
            </w:pPr>
          </w:p>
        </w:tc>
        <w:tc>
          <w:tcPr>
            <w:tcW w:w="1228" w:type="dxa"/>
            <w:tcBorders>
              <w:top w:val="single" w:sz="5" w:space="0" w:color="000000"/>
              <w:left w:val="single" w:sz="5" w:space="0" w:color="000000"/>
              <w:bottom w:val="single" w:sz="5" w:space="0" w:color="000000"/>
              <w:right w:val="single" w:sz="10" w:space="0" w:color="000000"/>
            </w:tcBorders>
          </w:tcPr>
          <w:p w14:paraId="4C86D965" w14:textId="77777777" w:rsidR="00B852BA" w:rsidRPr="000D5BFE" w:rsidRDefault="00B852BA" w:rsidP="00B852BA">
            <w:pPr>
              <w:spacing w:before="89"/>
              <w:ind w:left="262"/>
              <w:rPr>
                <w:rFonts w:ascii="Calibri" w:eastAsia="Arial" w:hAnsi="Calibri" w:cs="Calibri"/>
              </w:rPr>
            </w:pPr>
          </w:p>
        </w:tc>
      </w:tr>
    </w:tbl>
    <w:p w14:paraId="397BC3C7" w14:textId="77777777" w:rsidR="00B852BA" w:rsidRPr="000D5BFE" w:rsidRDefault="00B852BA" w:rsidP="00B852BA">
      <w:pPr>
        <w:rPr>
          <w:rFonts w:ascii="Calibri" w:hAnsi="Calibri" w:cs="Calibri"/>
        </w:rPr>
      </w:pPr>
      <w:r w:rsidRPr="000D5BFE">
        <w:rPr>
          <w:rFonts w:ascii="Calibri" w:hAnsi="Calibri" w:cs="Calibri"/>
        </w:rPr>
        <w:br w:type="page"/>
      </w:r>
    </w:p>
    <w:p w14:paraId="5C126A8E" w14:textId="77777777" w:rsidR="00B852BA" w:rsidRPr="000D5BFE" w:rsidRDefault="00B852BA" w:rsidP="00B852BA">
      <w:pPr>
        <w:spacing w:line="200" w:lineRule="exact"/>
        <w:rPr>
          <w:rFonts w:ascii="Calibri" w:hAnsi="Calibri" w:cs="Calibri"/>
        </w:rPr>
      </w:pPr>
    </w:p>
    <w:p w14:paraId="498EAB71" w14:textId="77777777" w:rsidR="00B852BA" w:rsidRPr="000D5BFE" w:rsidRDefault="00B852BA" w:rsidP="00B852BA">
      <w:pPr>
        <w:spacing w:line="200" w:lineRule="exact"/>
        <w:rPr>
          <w:rFonts w:ascii="Calibri" w:hAnsi="Calibri" w:cs="Calibri"/>
        </w:rPr>
      </w:pPr>
    </w:p>
    <w:p w14:paraId="0153F070" w14:textId="77777777" w:rsidR="00B852BA" w:rsidRPr="000D5BFE" w:rsidRDefault="00B852BA" w:rsidP="00B852BA">
      <w:pPr>
        <w:spacing w:line="200" w:lineRule="exact"/>
        <w:rPr>
          <w:rFonts w:ascii="Calibri" w:hAnsi="Calibri" w:cs="Calibri"/>
        </w:rPr>
      </w:pPr>
    </w:p>
    <w:tbl>
      <w:tblPr>
        <w:tblpPr w:leftFromText="180" w:rightFromText="180" w:vertAnchor="text" w:horzAnchor="margin" w:tblpY="635"/>
        <w:tblW w:w="0" w:type="auto"/>
        <w:tblLayout w:type="fixed"/>
        <w:tblCellMar>
          <w:left w:w="0" w:type="dxa"/>
          <w:right w:w="0" w:type="dxa"/>
        </w:tblCellMar>
        <w:tblLook w:val="01E0" w:firstRow="1" w:lastRow="1" w:firstColumn="1" w:lastColumn="1" w:noHBand="0" w:noVBand="0"/>
      </w:tblPr>
      <w:tblGrid>
        <w:gridCol w:w="2376"/>
        <w:gridCol w:w="1668"/>
        <w:gridCol w:w="1268"/>
        <w:gridCol w:w="1269"/>
        <w:gridCol w:w="3909"/>
      </w:tblGrid>
      <w:tr w:rsidR="00B852BA" w:rsidRPr="000D5BFE" w14:paraId="32E2A5AC" w14:textId="77777777" w:rsidTr="00E84169">
        <w:trPr>
          <w:trHeight w:hRule="exact" w:val="1156"/>
        </w:trPr>
        <w:tc>
          <w:tcPr>
            <w:tcW w:w="10490" w:type="dxa"/>
            <w:gridSpan w:val="5"/>
            <w:tcBorders>
              <w:top w:val="single" w:sz="10" w:space="0" w:color="000000"/>
              <w:left w:val="single" w:sz="10" w:space="0" w:color="000000"/>
              <w:bottom w:val="single" w:sz="10" w:space="0" w:color="000000"/>
              <w:right w:val="single" w:sz="10" w:space="0" w:color="000000"/>
            </w:tcBorders>
            <w:shd w:val="clear" w:color="auto" w:fill="E5E5E5"/>
          </w:tcPr>
          <w:p w14:paraId="0C3B98C3"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b/>
                <w:spacing w:val="5"/>
              </w:rPr>
              <w:t>Professiona</w:t>
            </w:r>
            <w:r w:rsidRPr="000D5BFE">
              <w:rPr>
                <w:rFonts w:ascii="Calibri" w:eastAsia="Arial" w:hAnsi="Calibri" w:cs="Calibri"/>
                <w:b/>
              </w:rPr>
              <w:t>l</w:t>
            </w:r>
            <w:r w:rsidRPr="000D5BFE">
              <w:rPr>
                <w:rFonts w:ascii="Calibri" w:eastAsia="Arial" w:hAnsi="Calibri" w:cs="Calibri"/>
                <w:b/>
                <w:spacing w:val="10"/>
              </w:rPr>
              <w:t xml:space="preserve"> </w:t>
            </w:r>
            <w:r w:rsidRPr="000D5BFE">
              <w:rPr>
                <w:rFonts w:ascii="Calibri" w:eastAsia="Arial" w:hAnsi="Calibri" w:cs="Calibri"/>
                <w:b/>
                <w:spacing w:val="5"/>
              </w:rPr>
              <w:t>Development</w:t>
            </w:r>
          </w:p>
          <w:p w14:paraId="65601A6D" w14:textId="77777777" w:rsidR="00B852BA" w:rsidRPr="000D5BFE" w:rsidRDefault="00B852BA" w:rsidP="00E84169">
            <w:pPr>
              <w:spacing w:before="90"/>
              <w:ind w:left="79"/>
              <w:rPr>
                <w:rFonts w:ascii="Calibri" w:eastAsia="Arial" w:hAnsi="Calibri" w:cs="Calibri"/>
              </w:rPr>
            </w:pPr>
            <w:r w:rsidRPr="000D5BFE">
              <w:rPr>
                <w:rFonts w:ascii="Calibri" w:eastAsia="Arial" w:hAnsi="Calibri" w:cs="Calibri"/>
                <w:spacing w:val="1"/>
              </w:rPr>
              <w:t>Pleas</w:t>
            </w:r>
            <w:r w:rsidRPr="000D5BFE">
              <w:rPr>
                <w:rFonts w:ascii="Calibri" w:eastAsia="Arial" w:hAnsi="Calibri" w:cs="Calibri"/>
              </w:rPr>
              <w:t>e</w:t>
            </w:r>
            <w:r w:rsidRPr="000D5BFE">
              <w:rPr>
                <w:rFonts w:ascii="Calibri" w:eastAsia="Arial" w:hAnsi="Calibri" w:cs="Calibri"/>
                <w:spacing w:val="3"/>
              </w:rPr>
              <w:t xml:space="preserve"> </w:t>
            </w:r>
            <w:r w:rsidRPr="000D5BFE">
              <w:rPr>
                <w:rFonts w:ascii="Calibri" w:eastAsia="Arial" w:hAnsi="Calibri" w:cs="Calibri"/>
                <w:spacing w:val="1"/>
              </w:rPr>
              <w:t>giv</w:t>
            </w:r>
            <w:r w:rsidRPr="000D5BFE">
              <w:rPr>
                <w:rFonts w:ascii="Calibri" w:eastAsia="Arial" w:hAnsi="Calibri" w:cs="Calibri"/>
              </w:rPr>
              <w:t>e</w:t>
            </w:r>
            <w:r w:rsidRPr="000D5BFE">
              <w:rPr>
                <w:rFonts w:ascii="Calibri" w:eastAsia="Arial" w:hAnsi="Calibri" w:cs="Calibri"/>
                <w:spacing w:val="3"/>
              </w:rPr>
              <w:t xml:space="preserve"> </w:t>
            </w:r>
            <w:r w:rsidRPr="000D5BFE">
              <w:rPr>
                <w:rFonts w:ascii="Calibri" w:eastAsia="Arial" w:hAnsi="Calibri" w:cs="Calibri"/>
                <w:spacing w:val="1"/>
              </w:rPr>
              <w:t>detail</w:t>
            </w:r>
            <w:r w:rsidRPr="000D5BFE">
              <w:rPr>
                <w:rFonts w:ascii="Calibri" w:eastAsia="Arial" w:hAnsi="Calibri" w:cs="Calibri"/>
              </w:rPr>
              <w:t>s</w:t>
            </w:r>
            <w:r w:rsidRPr="000D5BFE">
              <w:rPr>
                <w:rFonts w:ascii="Calibri" w:eastAsia="Arial" w:hAnsi="Calibri" w:cs="Calibri"/>
                <w:spacing w:val="3"/>
              </w:rPr>
              <w:t xml:space="preserve"> </w:t>
            </w:r>
            <w:r w:rsidRPr="000D5BFE">
              <w:rPr>
                <w:rFonts w:ascii="Calibri" w:eastAsia="Arial" w:hAnsi="Calibri" w:cs="Calibri"/>
                <w:spacing w:val="1"/>
              </w:rPr>
              <w:t>o</w:t>
            </w:r>
            <w:r w:rsidRPr="000D5BFE">
              <w:rPr>
                <w:rFonts w:ascii="Calibri" w:eastAsia="Arial" w:hAnsi="Calibri" w:cs="Calibri"/>
              </w:rPr>
              <w:t>f</w:t>
            </w:r>
            <w:r w:rsidRPr="000D5BFE">
              <w:rPr>
                <w:rFonts w:ascii="Calibri" w:eastAsia="Arial" w:hAnsi="Calibri" w:cs="Calibri"/>
                <w:spacing w:val="3"/>
              </w:rPr>
              <w:t xml:space="preserve"> </w:t>
            </w:r>
            <w:r w:rsidRPr="000D5BFE">
              <w:rPr>
                <w:rFonts w:ascii="Calibri" w:eastAsia="Arial" w:hAnsi="Calibri" w:cs="Calibri"/>
                <w:spacing w:val="1"/>
              </w:rPr>
              <w:t>an</w:t>
            </w:r>
            <w:r w:rsidRPr="000D5BFE">
              <w:rPr>
                <w:rFonts w:ascii="Calibri" w:eastAsia="Arial" w:hAnsi="Calibri" w:cs="Calibri"/>
              </w:rPr>
              <w:t>y</w:t>
            </w:r>
            <w:r w:rsidRPr="000D5BFE">
              <w:rPr>
                <w:rFonts w:ascii="Calibri" w:eastAsia="Arial" w:hAnsi="Calibri" w:cs="Calibri"/>
                <w:spacing w:val="3"/>
              </w:rPr>
              <w:t xml:space="preserve"> </w:t>
            </w:r>
            <w:r w:rsidRPr="000D5BFE">
              <w:rPr>
                <w:rFonts w:ascii="Calibri" w:eastAsia="Arial" w:hAnsi="Calibri" w:cs="Calibri"/>
                <w:spacing w:val="1"/>
              </w:rPr>
              <w:t>course</w:t>
            </w:r>
            <w:r w:rsidRPr="000D5BFE">
              <w:rPr>
                <w:rFonts w:ascii="Calibri" w:eastAsia="Arial" w:hAnsi="Calibri" w:cs="Calibri"/>
              </w:rPr>
              <w:t>s</w:t>
            </w:r>
            <w:r w:rsidRPr="000D5BFE">
              <w:rPr>
                <w:rFonts w:ascii="Calibri" w:eastAsia="Arial" w:hAnsi="Calibri" w:cs="Calibri"/>
                <w:spacing w:val="3"/>
              </w:rPr>
              <w:t xml:space="preserve"> </w:t>
            </w:r>
            <w:r w:rsidRPr="000D5BFE">
              <w:rPr>
                <w:rFonts w:ascii="Calibri" w:eastAsia="Arial" w:hAnsi="Calibri" w:cs="Calibri"/>
                <w:spacing w:val="1"/>
              </w:rPr>
              <w:t>undertake</w:t>
            </w:r>
            <w:r w:rsidRPr="000D5BFE">
              <w:rPr>
                <w:rFonts w:ascii="Calibri" w:eastAsia="Arial" w:hAnsi="Calibri" w:cs="Calibri"/>
              </w:rPr>
              <w:t>n</w:t>
            </w:r>
            <w:r w:rsidRPr="000D5BFE">
              <w:rPr>
                <w:rFonts w:ascii="Calibri" w:eastAsia="Arial" w:hAnsi="Calibri" w:cs="Calibri"/>
                <w:spacing w:val="3"/>
              </w:rPr>
              <w:t xml:space="preserve"> </w:t>
            </w:r>
            <w:r w:rsidRPr="000D5BFE">
              <w:rPr>
                <w:rFonts w:ascii="Calibri" w:eastAsia="Arial" w:hAnsi="Calibri" w:cs="Calibri"/>
                <w:spacing w:val="1"/>
              </w:rPr>
              <w:t>whic</w:t>
            </w:r>
            <w:r w:rsidRPr="000D5BFE">
              <w:rPr>
                <w:rFonts w:ascii="Calibri" w:eastAsia="Arial" w:hAnsi="Calibri" w:cs="Calibri"/>
              </w:rPr>
              <w:t>h</w:t>
            </w:r>
            <w:r w:rsidRPr="000D5BFE">
              <w:rPr>
                <w:rFonts w:ascii="Calibri" w:eastAsia="Arial" w:hAnsi="Calibri" w:cs="Calibri"/>
                <w:spacing w:val="3"/>
              </w:rPr>
              <w:t xml:space="preserve"> </w:t>
            </w:r>
            <w:r w:rsidRPr="000D5BFE">
              <w:rPr>
                <w:rFonts w:ascii="Calibri" w:eastAsia="Arial" w:hAnsi="Calibri" w:cs="Calibri"/>
                <w:spacing w:val="1"/>
              </w:rPr>
              <w:t>yo</w:t>
            </w:r>
            <w:r w:rsidRPr="000D5BFE">
              <w:rPr>
                <w:rFonts w:ascii="Calibri" w:eastAsia="Arial" w:hAnsi="Calibri" w:cs="Calibri"/>
              </w:rPr>
              <w:t>u</w:t>
            </w:r>
            <w:r w:rsidRPr="000D5BFE">
              <w:rPr>
                <w:rFonts w:ascii="Calibri" w:eastAsia="Arial" w:hAnsi="Calibri" w:cs="Calibri"/>
                <w:spacing w:val="3"/>
              </w:rPr>
              <w:t xml:space="preserve"> </w:t>
            </w:r>
            <w:r w:rsidRPr="000D5BFE">
              <w:rPr>
                <w:rFonts w:ascii="Calibri" w:eastAsia="Arial" w:hAnsi="Calibri" w:cs="Calibri"/>
                <w:spacing w:val="1"/>
              </w:rPr>
              <w:t>hav</w:t>
            </w:r>
            <w:r w:rsidRPr="000D5BFE">
              <w:rPr>
                <w:rFonts w:ascii="Calibri" w:eastAsia="Arial" w:hAnsi="Calibri" w:cs="Calibri"/>
              </w:rPr>
              <w:t>e</w:t>
            </w:r>
            <w:r w:rsidRPr="000D5BFE">
              <w:rPr>
                <w:rFonts w:ascii="Calibri" w:eastAsia="Arial" w:hAnsi="Calibri" w:cs="Calibri"/>
                <w:spacing w:val="3"/>
              </w:rPr>
              <w:t xml:space="preserve"> </w:t>
            </w:r>
            <w:r w:rsidRPr="000D5BFE">
              <w:rPr>
                <w:rFonts w:ascii="Calibri" w:eastAsia="Arial" w:hAnsi="Calibri" w:cs="Calibri"/>
                <w:spacing w:val="1"/>
              </w:rPr>
              <w:t>no</w:t>
            </w:r>
            <w:r w:rsidRPr="000D5BFE">
              <w:rPr>
                <w:rFonts w:ascii="Calibri" w:eastAsia="Arial" w:hAnsi="Calibri" w:cs="Calibri"/>
              </w:rPr>
              <w:t>t</w:t>
            </w:r>
            <w:r w:rsidRPr="000D5BFE">
              <w:rPr>
                <w:rFonts w:ascii="Calibri" w:eastAsia="Arial" w:hAnsi="Calibri" w:cs="Calibri"/>
                <w:spacing w:val="3"/>
              </w:rPr>
              <w:t xml:space="preserve"> </w:t>
            </w:r>
            <w:r w:rsidRPr="000D5BFE">
              <w:rPr>
                <w:rFonts w:ascii="Calibri" w:eastAsia="Arial" w:hAnsi="Calibri" w:cs="Calibri"/>
                <w:spacing w:val="1"/>
              </w:rPr>
              <w:t>alread</w:t>
            </w:r>
            <w:r w:rsidRPr="000D5BFE">
              <w:rPr>
                <w:rFonts w:ascii="Calibri" w:eastAsia="Arial" w:hAnsi="Calibri" w:cs="Calibri"/>
              </w:rPr>
              <w:t>y</w:t>
            </w:r>
            <w:r w:rsidRPr="000D5BFE">
              <w:rPr>
                <w:rFonts w:ascii="Calibri" w:eastAsia="Arial" w:hAnsi="Calibri" w:cs="Calibri"/>
                <w:spacing w:val="3"/>
              </w:rPr>
              <w:t xml:space="preserve"> </w:t>
            </w:r>
            <w:r w:rsidRPr="000D5BFE">
              <w:rPr>
                <w:rFonts w:ascii="Calibri" w:eastAsia="Arial" w:hAnsi="Calibri" w:cs="Calibri"/>
                <w:spacing w:val="1"/>
              </w:rPr>
              <w:t>detaile</w:t>
            </w:r>
            <w:r w:rsidRPr="000D5BFE">
              <w:rPr>
                <w:rFonts w:ascii="Calibri" w:eastAsia="Arial" w:hAnsi="Calibri" w:cs="Calibri"/>
              </w:rPr>
              <w:t>d</w:t>
            </w:r>
            <w:r w:rsidRPr="000D5BFE">
              <w:rPr>
                <w:rFonts w:ascii="Calibri" w:eastAsia="Arial" w:hAnsi="Calibri" w:cs="Calibri"/>
                <w:spacing w:val="3"/>
              </w:rPr>
              <w:t xml:space="preserve"> </w:t>
            </w:r>
            <w:r w:rsidRPr="000D5BFE">
              <w:rPr>
                <w:rFonts w:ascii="Calibri" w:eastAsia="Arial" w:hAnsi="Calibri" w:cs="Calibri"/>
                <w:spacing w:val="1"/>
              </w:rPr>
              <w:t>an</w:t>
            </w:r>
            <w:r w:rsidRPr="000D5BFE">
              <w:rPr>
                <w:rFonts w:ascii="Calibri" w:eastAsia="Arial" w:hAnsi="Calibri" w:cs="Calibri"/>
              </w:rPr>
              <w:t>d</w:t>
            </w:r>
            <w:r w:rsidRPr="000D5BFE">
              <w:rPr>
                <w:rFonts w:ascii="Calibri" w:eastAsia="Arial" w:hAnsi="Calibri" w:cs="Calibri"/>
                <w:spacing w:val="3"/>
              </w:rPr>
              <w:t xml:space="preserve"> </w:t>
            </w:r>
            <w:r w:rsidRPr="000D5BFE">
              <w:rPr>
                <w:rFonts w:ascii="Calibri" w:eastAsia="Arial" w:hAnsi="Calibri" w:cs="Calibri"/>
                <w:spacing w:val="1"/>
              </w:rPr>
              <w:t>whic</w:t>
            </w:r>
            <w:r w:rsidRPr="000D5BFE">
              <w:rPr>
                <w:rFonts w:ascii="Calibri" w:eastAsia="Arial" w:hAnsi="Calibri" w:cs="Calibri"/>
              </w:rPr>
              <w:t>h</w:t>
            </w:r>
            <w:r w:rsidRPr="000D5BFE">
              <w:rPr>
                <w:rFonts w:ascii="Calibri" w:eastAsia="Arial" w:hAnsi="Calibri" w:cs="Calibri"/>
                <w:spacing w:val="3"/>
              </w:rPr>
              <w:t xml:space="preserve"> </w:t>
            </w:r>
            <w:r w:rsidRPr="000D5BFE">
              <w:rPr>
                <w:rFonts w:ascii="Calibri" w:eastAsia="Arial" w:hAnsi="Calibri" w:cs="Calibri"/>
                <w:spacing w:val="1"/>
              </w:rPr>
              <w:t>yo</w:t>
            </w:r>
            <w:r w:rsidRPr="000D5BFE">
              <w:rPr>
                <w:rFonts w:ascii="Calibri" w:eastAsia="Arial" w:hAnsi="Calibri" w:cs="Calibri"/>
              </w:rPr>
              <w:t>u</w:t>
            </w:r>
            <w:r w:rsidRPr="000D5BFE">
              <w:rPr>
                <w:rFonts w:ascii="Calibri" w:eastAsia="Arial" w:hAnsi="Calibri" w:cs="Calibri"/>
                <w:spacing w:val="3"/>
              </w:rPr>
              <w:t xml:space="preserve"> </w:t>
            </w:r>
            <w:r w:rsidRPr="000D5BFE">
              <w:rPr>
                <w:rFonts w:ascii="Calibri" w:eastAsia="Arial" w:hAnsi="Calibri" w:cs="Calibri"/>
                <w:spacing w:val="1"/>
              </w:rPr>
              <w:t>conside</w:t>
            </w:r>
            <w:r w:rsidRPr="000D5BFE">
              <w:rPr>
                <w:rFonts w:ascii="Calibri" w:eastAsia="Arial" w:hAnsi="Calibri" w:cs="Calibri"/>
              </w:rPr>
              <w:t>r</w:t>
            </w:r>
            <w:r w:rsidRPr="000D5BFE">
              <w:rPr>
                <w:rFonts w:ascii="Calibri" w:eastAsia="Arial" w:hAnsi="Calibri" w:cs="Calibri"/>
                <w:spacing w:val="3"/>
              </w:rPr>
              <w:t xml:space="preserve"> </w:t>
            </w:r>
            <w:r w:rsidRPr="000D5BFE">
              <w:rPr>
                <w:rFonts w:ascii="Calibri" w:eastAsia="Arial" w:hAnsi="Calibri" w:cs="Calibri"/>
                <w:spacing w:val="1"/>
              </w:rPr>
              <w:t>t</w:t>
            </w:r>
            <w:r w:rsidRPr="000D5BFE">
              <w:rPr>
                <w:rFonts w:ascii="Calibri" w:eastAsia="Arial" w:hAnsi="Calibri" w:cs="Calibri"/>
              </w:rPr>
              <w:t>o</w:t>
            </w:r>
            <w:r w:rsidRPr="000D5BFE">
              <w:rPr>
                <w:rFonts w:ascii="Calibri" w:eastAsia="Arial" w:hAnsi="Calibri" w:cs="Calibri"/>
                <w:spacing w:val="3"/>
              </w:rPr>
              <w:t xml:space="preserve"> </w:t>
            </w:r>
            <w:r w:rsidRPr="000D5BFE">
              <w:rPr>
                <w:rFonts w:ascii="Calibri" w:eastAsia="Arial" w:hAnsi="Calibri" w:cs="Calibri"/>
                <w:spacing w:val="1"/>
              </w:rPr>
              <w:t>b</w:t>
            </w:r>
            <w:r w:rsidRPr="000D5BFE">
              <w:rPr>
                <w:rFonts w:ascii="Calibri" w:eastAsia="Arial" w:hAnsi="Calibri" w:cs="Calibri"/>
              </w:rPr>
              <w:t>e</w:t>
            </w:r>
            <w:r w:rsidRPr="000D5BFE">
              <w:rPr>
                <w:rFonts w:ascii="Calibri" w:eastAsia="Arial" w:hAnsi="Calibri" w:cs="Calibri"/>
                <w:spacing w:val="3"/>
              </w:rPr>
              <w:t xml:space="preserve"> </w:t>
            </w:r>
            <w:r w:rsidRPr="000D5BFE">
              <w:rPr>
                <w:rFonts w:ascii="Calibri" w:eastAsia="Arial" w:hAnsi="Calibri" w:cs="Calibri"/>
                <w:spacing w:val="1"/>
              </w:rPr>
              <w:t>relevan</w:t>
            </w:r>
            <w:r w:rsidRPr="000D5BFE">
              <w:rPr>
                <w:rFonts w:ascii="Calibri" w:eastAsia="Arial" w:hAnsi="Calibri" w:cs="Calibri"/>
              </w:rPr>
              <w:t>t</w:t>
            </w:r>
            <w:r w:rsidRPr="000D5BFE">
              <w:rPr>
                <w:rFonts w:ascii="Calibri" w:eastAsia="Arial" w:hAnsi="Calibri" w:cs="Calibri"/>
                <w:spacing w:val="3"/>
              </w:rPr>
              <w:t xml:space="preserve"> </w:t>
            </w:r>
            <w:r w:rsidRPr="000D5BFE">
              <w:rPr>
                <w:rFonts w:ascii="Calibri" w:eastAsia="Arial" w:hAnsi="Calibri" w:cs="Calibri"/>
                <w:spacing w:val="1"/>
              </w:rPr>
              <w:t>t</w:t>
            </w:r>
            <w:r w:rsidRPr="000D5BFE">
              <w:rPr>
                <w:rFonts w:ascii="Calibri" w:eastAsia="Arial" w:hAnsi="Calibri" w:cs="Calibri"/>
              </w:rPr>
              <w:t>o</w:t>
            </w:r>
            <w:r w:rsidRPr="000D5BFE">
              <w:rPr>
                <w:rFonts w:ascii="Calibri" w:eastAsia="Arial" w:hAnsi="Calibri" w:cs="Calibri"/>
                <w:spacing w:val="3"/>
              </w:rPr>
              <w:t xml:space="preserve"> </w:t>
            </w:r>
            <w:r w:rsidRPr="000D5BFE">
              <w:rPr>
                <w:rFonts w:ascii="Calibri" w:eastAsia="Arial" w:hAnsi="Calibri" w:cs="Calibri"/>
                <w:spacing w:val="1"/>
              </w:rPr>
              <w:t>thi</w:t>
            </w:r>
            <w:r w:rsidRPr="000D5BFE">
              <w:rPr>
                <w:rFonts w:ascii="Calibri" w:eastAsia="Arial" w:hAnsi="Calibri" w:cs="Calibri"/>
              </w:rPr>
              <w:t>s</w:t>
            </w:r>
            <w:r w:rsidRPr="000D5BFE">
              <w:rPr>
                <w:rFonts w:ascii="Calibri" w:eastAsia="Arial" w:hAnsi="Calibri" w:cs="Calibri"/>
                <w:spacing w:val="3"/>
              </w:rPr>
              <w:t xml:space="preserve"> </w:t>
            </w:r>
            <w:r w:rsidRPr="000D5BFE">
              <w:rPr>
                <w:rFonts w:ascii="Calibri" w:eastAsia="Arial" w:hAnsi="Calibri" w:cs="Calibri"/>
                <w:spacing w:val="1"/>
              </w:rPr>
              <w:t>application.</w:t>
            </w:r>
          </w:p>
        </w:tc>
      </w:tr>
      <w:tr w:rsidR="00B852BA" w:rsidRPr="000D5BFE" w14:paraId="091B024D" w14:textId="77777777" w:rsidTr="00E84169">
        <w:trPr>
          <w:trHeight w:hRule="exact" w:val="451"/>
        </w:trPr>
        <w:tc>
          <w:tcPr>
            <w:tcW w:w="2376" w:type="dxa"/>
            <w:vMerge w:val="restart"/>
            <w:tcBorders>
              <w:top w:val="single" w:sz="10" w:space="0" w:color="000000"/>
              <w:left w:val="single" w:sz="10" w:space="0" w:color="000000"/>
              <w:right w:val="single" w:sz="5" w:space="0" w:color="000000"/>
            </w:tcBorders>
            <w:shd w:val="clear" w:color="auto" w:fill="D8D8D8"/>
          </w:tcPr>
          <w:p w14:paraId="3BFA8004"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rPr>
              <w:t>Name</w:t>
            </w:r>
            <w:r w:rsidRPr="000D5BFE">
              <w:rPr>
                <w:rFonts w:ascii="Calibri" w:eastAsia="Arial" w:hAnsi="Calibri" w:cs="Calibri"/>
                <w:spacing w:val="-1"/>
              </w:rPr>
              <w:t xml:space="preserve"> </w:t>
            </w:r>
            <w:r w:rsidRPr="000D5BFE">
              <w:rPr>
                <w:rFonts w:ascii="Calibri" w:eastAsia="Arial" w:hAnsi="Calibri" w:cs="Calibri"/>
              </w:rPr>
              <w:t>of</w:t>
            </w:r>
            <w:r w:rsidRPr="000D5BFE">
              <w:rPr>
                <w:rFonts w:ascii="Calibri" w:eastAsia="Arial" w:hAnsi="Calibri" w:cs="Calibri"/>
                <w:spacing w:val="-1"/>
              </w:rPr>
              <w:t xml:space="preserve"> </w:t>
            </w:r>
            <w:r w:rsidRPr="000D5BFE">
              <w:rPr>
                <w:rFonts w:ascii="Calibri" w:eastAsia="Arial" w:hAnsi="Calibri" w:cs="Calibri"/>
              </w:rPr>
              <w:t>Institution</w:t>
            </w:r>
          </w:p>
        </w:tc>
        <w:tc>
          <w:tcPr>
            <w:tcW w:w="1668" w:type="dxa"/>
            <w:vMerge w:val="restart"/>
            <w:tcBorders>
              <w:top w:val="single" w:sz="10" w:space="0" w:color="000000"/>
              <w:left w:val="single" w:sz="5" w:space="0" w:color="000000"/>
              <w:right w:val="single" w:sz="5" w:space="0" w:color="000000"/>
            </w:tcBorders>
            <w:shd w:val="clear" w:color="auto" w:fill="D8D8D8"/>
          </w:tcPr>
          <w:p w14:paraId="140DECB4"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spacing w:val="2"/>
              </w:rPr>
              <w:t>Cours</w:t>
            </w:r>
            <w:r w:rsidRPr="000D5BFE">
              <w:rPr>
                <w:rFonts w:ascii="Calibri" w:eastAsia="Arial" w:hAnsi="Calibri" w:cs="Calibri"/>
              </w:rPr>
              <w:t>e</w:t>
            </w:r>
            <w:r w:rsidRPr="000D5BFE">
              <w:rPr>
                <w:rFonts w:ascii="Calibri" w:eastAsia="Arial" w:hAnsi="Calibri" w:cs="Calibri"/>
                <w:spacing w:val="3"/>
              </w:rPr>
              <w:t xml:space="preserve"> </w:t>
            </w:r>
            <w:r w:rsidRPr="000D5BFE">
              <w:rPr>
                <w:rFonts w:ascii="Calibri" w:eastAsia="Arial" w:hAnsi="Calibri" w:cs="Calibri"/>
                <w:spacing w:val="2"/>
              </w:rPr>
              <w:t>Title</w:t>
            </w:r>
          </w:p>
        </w:tc>
        <w:tc>
          <w:tcPr>
            <w:tcW w:w="2537" w:type="dxa"/>
            <w:gridSpan w:val="2"/>
            <w:tcBorders>
              <w:top w:val="single" w:sz="10" w:space="0" w:color="000000"/>
              <w:left w:val="single" w:sz="5" w:space="0" w:color="000000"/>
              <w:bottom w:val="single" w:sz="5" w:space="0" w:color="000000"/>
              <w:right w:val="single" w:sz="5" w:space="0" w:color="000000"/>
            </w:tcBorders>
            <w:shd w:val="clear" w:color="auto" w:fill="D8D8D8"/>
          </w:tcPr>
          <w:p w14:paraId="753E614C"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spacing w:val="1"/>
              </w:rPr>
              <w:t>Date</w:t>
            </w:r>
            <w:r w:rsidRPr="000D5BFE">
              <w:rPr>
                <w:rFonts w:ascii="Calibri" w:eastAsia="Arial" w:hAnsi="Calibri" w:cs="Calibri"/>
              </w:rPr>
              <w:t>s</w:t>
            </w:r>
            <w:r w:rsidRPr="000D5BFE">
              <w:rPr>
                <w:rFonts w:ascii="Calibri" w:eastAsia="Arial" w:hAnsi="Calibri" w:cs="Calibri"/>
                <w:spacing w:val="3"/>
              </w:rPr>
              <w:t xml:space="preserve"> </w:t>
            </w:r>
            <w:r w:rsidRPr="000D5BFE">
              <w:rPr>
                <w:rFonts w:ascii="Calibri" w:eastAsia="Arial" w:hAnsi="Calibri" w:cs="Calibri"/>
                <w:spacing w:val="1"/>
              </w:rPr>
              <w:t>Attended</w:t>
            </w:r>
          </w:p>
        </w:tc>
        <w:tc>
          <w:tcPr>
            <w:tcW w:w="3909" w:type="dxa"/>
            <w:vMerge w:val="restart"/>
            <w:tcBorders>
              <w:top w:val="single" w:sz="10" w:space="0" w:color="000000"/>
              <w:left w:val="single" w:sz="5" w:space="0" w:color="000000"/>
              <w:right w:val="single" w:sz="5" w:space="0" w:color="000000"/>
            </w:tcBorders>
            <w:shd w:val="clear" w:color="auto" w:fill="D8D8D8"/>
          </w:tcPr>
          <w:p w14:paraId="75278B61"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spacing w:val="1"/>
              </w:rPr>
              <w:t>Awar</w:t>
            </w:r>
            <w:r w:rsidRPr="000D5BFE">
              <w:rPr>
                <w:rFonts w:ascii="Calibri" w:eastAsia="Arial" w:hAnsi="Calibri" w:cs="Calibri"/>
              </w:rPr>
              <w:t>d</w:t>
            </w:r>
            <w:r w:rsidRPr="000D5BFE">
              <w:rPr>
                <w:rFonts w:ascii="Calibri" w:eastAsia="Arial" w:hAnsi="Calibri" w:cs="Calibri"/>
                <w:spacing w:val="1"/>
              </w:rPr>
              <w:t xml:space="preserve"> (i</w:t>
            </w:r>
            <w:r w:rsidRPr="000D5BFE">
              <w:rPr>
                <w:rFonts w:ascii="Calibri" w:eastAsia="Arial" w:hAnsi="Calibri" w:cs="Calibri"/>
              </w:rPr>
              <w:t>f</w:t>
            </w:r>
            <w:r w:rsidRPr="000D5BFE">
              <w:rPr>
                <w:rFonts w:ascii="Calibri" w:eastAsia="Arial" w:hAnsi="Calibri" w:cs="Calibri"/>
                <w:spacing w:val="1"/>
              </w:rPr>
              <w:t xml:space="preserve"> any)</w:t>
            </w:r>
          </w:p>
        </w:tc>
      </w:tr>
      <w:tr w:rsidR="00B852BA" w:rsidRPr="000D5BFE" w14:paraId="50C86185" w14:textId="77777777" w:rsidTr="00E84169">
        <w:trPr>
          <w:trHeight w:hRule="exact" w:val="446"/>
        </w:trPr>
        <w:tc>
          <w:tcPr>
            <w:tcW w:w="2376" w:type="dxa"/>
            <w:vMerge/>
            <w:tcBorders>
              <w:left w:val="single" w:sz="10" w:space="0" w:color="000000"/>
              <w:bottom w:val="single" w:sz="5" w:space="0" w:color="000000"/>
              <w:right w:val="single" w:sz="5" w:space="0" w:color="000000"/>
            </w:tcBorders>
            <w:shd w:val="clear" w:color="auto" w:fill="D8D8D8"/>
          </w:tcPr>
          <w:p w14:paraId="6C33F366" w14:textId="77777777" w:rsidR="00B852BA" w:rsidRPr="000D5BFE" w:rsidRDefault="00B852BA" w:rsidP="00E84169">
            <w:pPr>
              <w:rPr>
                <w:rFonts w:ascii="Calibri" w:hAnsi="Calibri" w:cs="Calibri"/>
              </w:rPr>
            </w:pPr>
          </w:p>
        </w:tc>
        <w:tc>
          <w:tcPr>
            <w:tcW w:w="1668" w:type="dxa"/>
            <w:vMerge/>
            <w:tcBorders>
              <w:left w:val="single" w:sz="5" w:space="0" w:color="000000"/>
              <w:bottom w:val="single" w:sz="5" w:space="0" w:color="000000"/>
              <w:right w:val="single" w:sz="5" w:space="0" w:color="000000"/>
            </w:tcBorders>
            <w:shd w:val="clear" w:color="auto" w:fill="D8D8D8"/>
          </w:tcPr>
          <w:p w14:paraId="200D8F6F" w14:textId="77777777" w:rsidR="00B852BA" w:rsidRPr="000D5BFE" w:rsidRDefault="00B852BA" w:rsidP="00E84169">
            <w:pPr>
              <w:rPr>
                <w:rFonts w:ascii="Calibri" w:hAnsi="Calibri" w:cs="Calibri"/>
              </w:rPr>
            </w:pPr>
          </w:p>
        </w:tc>
        <w:tc>
          <w:tcPr>
            <w:tcW w:w="1268" w:type="dxa"/>
            <w:tcBorders>
              <w:top w:val="single" w:sz="5" w:space="0" w:color="000000"/>
              <w:left w:val="single" w:sz="5" w:space="0" w:color="000000"/>
              <w:bottom w:val="single" w:sz="5" w:space="0" w:color="000000"/>
              <w:right w:val="single" w:sz="5" w:space="0" w:color="000000"/>
            </w:tcBorders>
            <w:shd w:val="clear" w:color="auto" w:fill="D8D8D8"/>
          </w:tcPr>
          <w:p w14:paraId="43446712"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spacing w:val="1"/>
              </w:rPr>
              <w:t>From</w:t>
            </w:r>
          </w:p>
        </w:tc>
        <w:tc>
          <w:tcPr>
            <w:tcW w:w="1269" w:type="dxa"/>
            <w:tcBorders>
              <w:top w:val="single" w:sz="5" w:space="0" w:color="000000"/>
              <w:left w:val="single" w:sz="5" w:space="0" w:color="000000"/>
              <w:bottom w:val="single" w:sz="5" w:space="0" w:color="000000"/>
              <w:right w:val="single" w:sz="5" w:space="0" w:color="000000"/>
            </w:tcBorders>
            <w:shd w:val="clear" w:color="auto" w:fill="D8D8D8"/>
          </w:tcPr>
          <w:p w14:paraId="3232FDE6" w14:textId="77777777" w:rsidR="00B852BA" w:rsidRPr="000D5BFE" w:rsidRDefault="00B852BA" w:rsidP="00E84169">
            <w:pPr>
              <w:spacing w:before="89"/>
              <w:ind w:left="79"/>
              <w:rPr>
                <w:rFonts w:ascii="Calibri" w:eastAsia="Arial" w:hAnsi="Calibri" w:cs="Calibri"/>
              </w:rPr>
            </w:pPr>
            <w:r w:rsidRPr="000D5BFE">
              <w:rPr>
                <w:rFonts w:ascii="Calibri" w:eastAsia="Arial" w:hAnsi="Calibri" w:cs="Calibri"/>
                <w:spacing w:val="8"/>
              </w:rPr>
              <w:t>To</w:t>
            </w:r>
          </w:p>
        </w:tc>
        <w:tc>
          <w:tcPr>
            <w:tcW w:w="3909" w:type="dxa"/>
            <w:vMerge/>
            <w:tcBorders>
              <w:left w:val="single" w:sz="5" w:space="0" w:color="000000"/>
              <w:bottom w:val="single" w:sz="5" w:space="0" w:color="000000"/>
              <w:right w:val="single" w:sz="5" w:space="0" w:color="000000"/>
            </w:tcBorders>
            <w:shd w:val="clear" w:color="auto" w:fill="D8D8D8"/>
          </w:tcPr>
          <w:p w14:paraId="69432AA8" w14:textId="77777777" w:rsidR="00B852BA" w:rsidRPr="000D5BFE" w:rsidRDefault="00B852BA" w:rsidP="00E84169">
            <w:pPr>
              <w:rPr>
                <w:rFonts w:ascii="Calibri" w:hAnsi="Calibri" w:cs="Calibri"/>
              </w:rPr>
            </w:pPr>
          </w:p>
        </w:tc>
      </w:tr>
      <w:tr w:rsidR="00B852BA" w:rsidRPr="000D5BFE" w14:paraId="081D48D8" w14:textId="77777777" w:rsidTr="00E84169">
        <w:trPr>
          <w:trHeight w:hRule="exact" w:val="720"/>
        </w:trPr>
        <w:tc>
          <w:tcPr>
            <w:tcW w:w="2376" w:type="dxa"/>
            <w:tcBorders>
              <w:top w:val="single" w:sz="5" w:space="0" w:color="000000"/>
              <w:left w:val="single" w:sz="10" w:space="0" w:color="000000"/>
              <w:bottom w:val="single" w:sz="5" w:space="0" w:color="000000"/>
              <w:right w:val="single" w:sz="5" w:space="0" w:color="000000"/>
            </w:tcBorders>
          </w:tcPr>
          <w:p w14:paraId="32521A23" w14:textId="77777777" w:rsidR="00B852BA" w:rsidRPr="000D5BFE" w:rsidRDefault="00B852BA" w:rsidP="00E84169">
            <w:pPr>
              <w:ind w:left="79"/>
              <w:rPr>
                <w:rFonts w:ascii="Calibri" w:eastAsia="Arial" w:hAnsi="Calibri" w:cs="Calibri"/>
              </w:rPr>
            </w:pPr>
          </w:p>
        </w:tc>
        <w:tc>
          <w:tcPr>
            <w:tcW w:w="1668" w:type="dxa"/>
            <w:tcBorders>
              <w:top w:val="single" w:sz="5" w:space="0" w:color="000000"/>
              <w:left w:val="single" w:sz="5" w:space="0" w:color="000000"/>
              <w:bottom w:val="single" w:sz="5" w:space="0" w:color="000000"/>
              <w:right w:val="single" w:sz="5" w:space="0" w:color="000000"/>
            </w:tcBorders>
          </w:tcPr>
          <w:p w14:paraId="12C17CFF" w14:textId="77777777" w:rsidR="00B852BA" w:rsidRPr="000D5BFE" w:rsidRDefault="00B852BA" w:rsidP="00E84169">
            <w:pPr>
              <w:spacing w:line="180" w:lineRule="exact"/>
              <w:ind w:left="79"/>
              <w:rPr>
                <w:rFonts w:ascii="Calibri" w:eastAsia="Arial" w:hAnsi="Calibri" w:cs="Calibri"/>
              </w:rPr>
            </w:pPr>
          </w:p>
        </w:tc>
        <w:tc>
          <w:tcPr>
            <w:tcW w:w="1268" w:type="dxa"/>
            <w:tcBorders>
              <w:top w:val="single" w:sz="5" w:space="0" w:color="000000"/>
              <w:left w:val="single" w:sz="5" w:space="0" w:color="000000"/>
              <w:bottom w:val="single" w:sz="5" w:space="0" w:color="000000"/>
              <w:right w:val="single" w:sz="5" w:space="0" w:color="000000"/>
            </w:tcBorders>
          </w:tcPr>
          <w:p w14:paraId="23E4F2AB" w14:textId="77777777" w:rsidR="00B852BA" w:rsidRPr="000D5BFE" w:rsidRDefault="00B852BA" w:rsidP="00E84169">
            <w:pPr>
              <w:ind w:left="79"/>
              <w:rPr>
                <w:rFonts w:ascii="Calibri" w:eastAsia="Arial" w:hAnsi="Calibri" w:cs="Calibri"/>
              </w:rPr>
            </w:pPr>
          </w:p>
        </w:tc>
        <w:tc>
          <w:tcPr>
            <w:tcW w:w="1269" w:type="dxa"/>
            <w:tcBorders>
              <w:top w:val="single" w:sz="5" w:space="0" w:color="000000"/>
              <w:left w:val="single" w:sz="5" w:space="0" w:color="000000"/>
              <w:bottom w:val="single" w:sz="5" w:space="0" w:color="000000"/>
              <w:right w:val="single" w:sz="5" w:space="0" w:color="000000"/>
            </w:tcBorders>
          </w:tcPr>
          <w:p w14:paraId="213E4E28" w14:textId="77777777" w:rsidR="00B852BA" w:rsidRPr="000D5BFE" w:rsidRDefault="00B852BA" w:rsidP="00E84169">
            <w:pPr>
              <w:ind w:left="79"/>
              <w:rPr>
                <w:rFonts w:ascii="Calibri" w:eastAsia="Arial" w:hAnsi="Calibri" w:cs="Calibri"/>
              </w:rPr>
            </w:pPr>
          </w:p>
        </w:tc>
        <w:tc>
          <w:tcPr>
            <w:tcW w:w="3909" w:type="dxa"/>
            <w:tcBorders>
              <w:top w:val="single" w:sz="5" w:space="0" w:color="000000"/>
              <w:left w:val="single" w:sz="5" w:space="0" w:color="000000"/>
              <w:bottom w:val="single" w:sz="5" w:space="0" w:color="000000"/>
              <w:right w:val="single" w:sz="5" w:space="0" w:color="000000"/>
            </w:tcBorders>
          </w:tcPr>
          <w:p w14:paraId="6E492BAC" w14:textId="77777777" w:rsidR="00B852BA" w:rsidRPr="000D5BFE" w:rsidRDefault="00B852BA" w:rsidP="00E84169">
            <w:pPr>
              <w:ind w:left="79"/>
              <w:rPr>
                <w:rFonts w:ascii="Calibri" w:eastAsia="Arial" w:hAnsi="Calibri" w:cs="Calibri"/>
              </w:rPr>
            </w:pPr>
          </w:p>
        </w:tc>
      </w:tr>
      <w:tr w:rsidR="00B852BA" w:rsidRPr="000D5BFE" w14:paraId="645880C7" w14:textId="77777777" w:rsidTr="00E84169">
        <w:trPr>
          <w:trHeight w:hRule="exact" w:val="903"/>
        </w:trPr>
        <w:tc>
          <w:tcPr>
            <w:tcW w:w="2376" w:type="dxa"/>
            <w:tcBorders>
              <w:top w:val="single" w:sz="5" w:space="0" w:color="000000"/>
              <w:left w:val="single" w:sz="10" w:space="0" w:color="000000"/>
              <w:bottom w:val="single" w:sz="5" w:space="0" w:color="000000"/>
              <w:right w:val="single" w:sz="5" w:space="0" w:color="000000"/>
            </w:tcBorders>
          </w:tcPr>
          <w:p w14:paraId="6680348C" w14:textId="77777777" w:rsidR="00B852BA" w:rsidRPr="000D5BFE" w:rsidRDefault="00B852BA" w:rsidP="00E84169">
            <w:pPr>
              <w:ind w:left="79"/>
              <w:rPr>
                <w:rFonts w:ascii="Calibri" w:eastAsia="Arial" w:hAnsi="Calibri" w:cs="Calibri"/>
              </w:rPr>
            </w:pPr>
          </w:p>
        </w:tc>
        <w:tc>
          <w:tcPr>
            <w:tcW w:w="1668" w:type="dxa"/>
            <w:tcBorders>
              <w:top w:val="single" w:sz="5" w:space="0" w:color="000000"/>
              <w:left w:val="single" w:sz="5" w:space="0" w:color="000000"/>
              <w:bottom w:val="single" w:sz="5" w:space="0" w:color="000000"/>
              <w:right w:val="single" w:sz="5" w:space="0" w:color="000000"/>
            </w:tcBorders>
          </w:tcPr>
          <w:p w14:paraId="5F6CD3E5" w14:textId="77777777" w:rsidR="00B852BA" w:rsidRPr="000D5BFE" w:rsidRDefault="00B852BA" w:rsidP="00E84169">
            <w:pPr>
              <w:spacing w:line="180" w:lineRule="exact"/>
              <w:ind w:left="79" w:right="177"/>
              <w:rPr>
                <w:rFonts w:ascii="Calibri" w:eastAsia="Arial" w:hAnsi="Calibri" w:cs="Calibri"/>
              </w:rPr>
            </w:pPr>
          </w:p>
        </w:tc>
        <w:tc>
          <w:tcPr>
            <w:tcW w:w="1268" w:type="dxa"/>
            <w:tcBorders>
              <w:top w:val="single" w:sz="5" w:space="0" w:color="000000"/>
              <w:left w:val="single" w:sz="5" w:space="0" w:color="000000"/>
              <w:bottom w:val="single" w:sz="5" w:space="0" w:color="000000"/>
              <w:right w:val="single" w:sz="5" w:space="0" w:color="000000"/>
            </w:tcBorders>
          </w:tcPr>
          <w:p w14:paraId="6D09EDC0" w14:textId="77777777" w:rsidR="00B852BA" w:rsidRPr="000D5BFE" w:rsidRDefault="00B852BA" w:rsidP="00E84169">
            <w:pPr>
              <w:ind w:left="79"/>
              <w:rPr>
                <w:rFonts w:ascii="Calibri" w:eastAsia="Arial" w:hAnsi="Calibri" w:cs="Calibri"/>
              </w:rPr>
            </w:pPr>
          </w:p>
        </w:tc>
        <w:tc>
          <w:tcPr>
            <w:tcW w:w="1269" w:type="dxa"/>
            <w:tcBorders>
              <w:top w:val="single" w:sz="5" w:space="0" w:color="000000"/>
              <w:left w:val="single" w:sz="5" w:space="0" w:color="000000"/>
              <w:bottom w:val="single" w:sz="5" w:space="0" w:color="000000"/>
              <w:right w:val="single" w:sz="5" w:space="0" w:color="000000"/>
            </w:tcBorders>
          </w:tcPr>
          <w:p w14:paraId="30F2DEBB" w14:textId="77777777" w:rsidR="00B852BA" w:rsidRPr="000D5BFE" w:rsidRDefault="00B852BA" w:rsidP="00E84169">
            <w:pPr>
              <w:ind w:left="79"/>
              <w:rPr>
                <w:rFonts w:ascii="Calibri" w:eastAsia="Arial" w:hAnsi="Calibri" w:cs="Calibri"/>
              </w:rPr>
            </w:pPr>
          </w:p>
        </w:tc>
        <w:tc>
          <w:tcPr>
            <w:tcW w:w="3909" w:type="dxa"/>
            <w:tcBorders>
              <w:top w:val="single" w:sz="5" w:space="0" w:color="000000"/>
              <w:left w:val="single" w:sz="5" w:space="0" w:color="000000"/>
              <w:bottom w:val="single" w:sz="5" w:space="0" w:color="000000"/>
              <w:right w:val="single" w:sz="5" w:space="0" w:color="000000"/>
            </w:tcBorders>
          </w:tcPr>
          <w:p w14:paraId="705768B3" w14:textId="77777777" w:rsidR="00B852BA" w:rsidRPr="000D5BFE" w:rsidRDefault="00B852BA" w:rsidP="00E84169">
            <w:pPr>
              <w:ind w:left="79"/>
              <w:rPr>
                <w:rFonts w:ascii="Calibri" w:eastAsia="Arial" w:hAnsi="Calibri" w:cs="Calibri"/>
              </w:rPr>
            </w:pPr>
          </w:p>
        </w:tc>
      </w:tr>
      <w:tr w:rsidR="00B852BA" w:rsidRPr="000D5BFE" w14:paraId="67B71A2F" w14:textId="77777777" w:rsidTr="00E84169">
        <w:trPr>
          <w:trHeight w:hRule="exact" w:val="908"/>
        </w:trPr>
        <w:tc>
          <w:tcPr>
            <w:tcW w:w="2376" w:type="dxa"/>
            <w:tcBorders>
              <w:top w:val="single" w:sz="5" w:space="0" w:color="000000"/>
              <w:left w:val="single" w:sz="10" w:space="0" w:color="000000"/>
              <w:bottom w:val="single" w:sz="5" w:space="0" w:color="000000"/>
              <w:right w:val="single" w:sz="5" w:space="0" w:color="000000"/>
            </w:tcBorders>
          </w:tcPr>
          <w:p w14:paraId="325145E9" w14:textId="77777777" w:rsidR="00B852BA" w:rsidRPr="000D5BFE" w:rsidRDefault="00B852BA" w:rsidP="00E84169">
            <w:pPr>
              <w:ind w:left="79"/>
              <w:rPr>
                <w:rFonts w:ascii="Calibri" w:eastAsia="Arial" w:hAnsi="Calibri" w:cs="Calibri"/>
              </w:rPr>
            </w:pPr>
          </w:p>
        </w:tc>
        <w:tc>
          <w:tcPr>
            <w:tcW w:w="1668" w:type="dxa"/>
            <w:tcBorders>
              <w:top w:val="single" w:sz="5" w:space="0" w:color="000000"/>
              <w:left w:val="single" w:sz="5" w:space="0" w:color="000000"/>
              <w:bottom w:val="single" w:sz="5" w:space="0" w:color="000000"/>
              <w:right w:val="single" w:sz="5" w:space="0" w:color="000000"/>
            </w:tcBorders>
          </w:tcPr>
          <w:p w14:paraId="72F3B988" w14:textId="77777777" w:rsidR="00B852BA" w:rsidRPr="000D5BFE" w:rsidRDefault="00B852BA" w:rsidP="00E84169">
            <w:pPr>
              <w:spacing w:line="180" w:lineRule="exact"/>
              <w:ind w:left="79" w:right="143"/>
              <w:rPr>
                <w:rFonts w:ascii="Calibri" w:eastAsia="Arial" w:hAnsi="Calibri" w:cs="Calibri"/>
              </w:rPr>
            </w:pPr>
          </w:p>
        </w:tc>
        <w:tc>
          <w:tcPr>
            <w:tcW w:w="1268" w:type="dxa"/>
            <w:tcBorders>
              <w:top w:val="single" w:sz="5" w:space="0" w:color="000000"/>
              <w:left w:val="single" w:sz="5" w:space="0" w:color="000000"/>
              <w:bottom w:val="single" w:sz="5" w:space="0" w:color="000000"/>
              <w:right w:val="single" w:sz="5" w:space="0" w:color="000000"/>
            </w:tcBorders>
          </w:tcPr>
          <w:p w14:paraId="0B2197F6" w14:textId="77777777" w:rsidR="00B852BA" w:rsidRPr="000D5BFE" w:rsidRDefault="00B852BA" w:rsidP="00E84169">
            <w:pPr>
              <w:ind w:left="79"/>
              <w:rPr>
                <w:rFonts w:ascii="Calibri" w:eastAsia="Arial" w:hAnsi="Calibri" w:cs="Calibri"/>
              </w:rPr>
            </w:pPr>
          </w:p>
        </w:tc>
        <w:tc>
          <w:tcPr>
            <w:tcW w:w="1269" w:type="dxa"/>
            <w:tcBorders>
              <w:top w:val="single" w:sz="5" w:space="0" w:color="000000"/>
              <w:left w:val="single" w:sz="5" w:space="0" w:color="000000"/>
              <w:bottom w:val="single" w:sz="5" w:space="0" w:color="000000"/>
              <w:right w:val="single" w:sz="5" w:space="0" w:color="000000"/>
            </w:tcBorders>
          </w:tcPr>
          <w:p w14:paraId="22CF6E18" w14:textId="77777777" w:rsidR="00B852BA" w:rsidRPr="000D5BFE" w:rsidRDefault="00B852BA" w:rsidP="00E84169">
            <w:pPr>
              <w:ind w:left="79"/>
              <w:rPr>
                <w:rFonts w:ascii="Calibri" w:eastAsia="Arial" w:hAnsi="Calibri" w:cs="Calibri"/>
              </w:rPr>
            </w:pPr>
          </w:p>
        </w:tc>
        <w:tc>
          <w:tcPr>
            <w:tcW w:w="3909" w:type="dxa"/>
            <w:tcBorders>
              <w:top w:val="single" w:sz="5" w:space="0" w:color="000000"/>
              <w:left w:val="single" w:sz="5" w:space="0" w:color="000000"/>
              <w:bottom w:val="single" w:sz="5" w:space="0" w:color="000000"/>
              <w:right w:val="single" w:sz="9" w:space="0" w:color="000000"/>
            </w:tcBorders>
          </w:tcPr>
          <w:p w14:paraId="0ABF4B44" w14:textId="77777777" w:rsidR="00B852BA" w:rsidRPr="000D5BFE" w:rsidRDefault="00B852BA" w:rsidP="00E84169">
            <w:pPr>
              <w:ind w:left="79"/>
              <w:rPr>
                <w:rFonts w:ascii="Calibri" w:eastAsia="Arial" w:hAnsi="Calibri" w:cs="Calibri"/>
              </w:rPr>
            </w:pPr>
          </w:p>
        </w:tc>
      </w:tr>
    </w:tbl>
    <w:tbl>
      <w:tblPr>
        <w:tblpPr w:leftFromText="180" w:rightFromText="180" w:vertAnchor="text" w:horzAnchor="margin" w:tblpY="5689"/>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25"/>
      </w:tblGrid>
      <w:tr w:rsidR="00B852BA" w:rsidRPr="000D5BFE" w14:paraId="0B61433F" w14:textId="77777777" w:rsidTr="00E84169">
        <w:trPr>
          <w:trHeight w:val="570"/>
        </w:trPr>
        <w:tc>
          <w:tcPr>
            <w:tcW w:w="10525" w:type="dxa"/>
            <w:shd w:val="clear" w:color="auto" w:fill="D9D9D9" w:themeFill="background1" w:themeFillShade="D9"/>
          </w:tcPr>
          <w:p w14:paraId="76747CE6" w14:textId="77777777" w:rsidR="00B852BA" w:rsidRPr="000D5BFE" w:rsidRDefault="00B852BA" w:rsidP="00E84169">
            <w:pPr>
              <w:spacing w:before="1" w:line="180" w:lineRule="exact"/>
              <w:rPr>
                <w:rFonts w:ascii="Calibri" w:hAnsi="Calibri" w:cs="Calibri"/>
              </w:rPr>
            </w:pPr>
          </w:p>
          <w:p w14:paraId="6DE87F1C" w14:textId="77777777" w:rsidR="00B852BA" w:rsidRPr="000D5BFE" w:rsidRDefault="00B852BA" w:rsidP="00E84169">
            <w:pPr>
              <w:spacing w:before="1" w:line="180" w:lineRule="exact"/>
              <w:rPr>
                <w:rFonts w:ascii="Calibri" w:hAnsi="Calibri" w:cs="Calibri"/>
                <w:b/>
              </w:rPr>
            </w:pPr>
            <w:r w:rsidRPr="000D5BFE">
              <w:rPr>
                <w:rFonts w:ascii="Calibri" w:hAnsi="Calibri" w:cs="Calibri"/>
                <w:b/>
              </w:rPr>
              <w:t>Where did you find this Vacancy?</w:t>
            </w:r>
          </w:p>
        </w:tc>
      </w:tr>
      <w:tr w:rsidR="00B852BA" w:rsidRPr="000D5BFE" w14:paraId="755B3B93" w14:textId="77777777" w:rsidTr="00E84169">
        <w:trPr>
          <w:trHeight w:val="705"/>
        </w:trPr>
        <w:tc>
          <w:tcPr>
            <w:tcW w:w="10525" w:type="dxa"/>
          </w:tcPr>
          <w:p w14:paraId="2D5D74EC" w14:textId="77777777" w:rsidR="00B852BA" w:rsidRPr="000D5BFE" w:rsidRDefault="00B852BA" w:rsidP="00E84169">
            <w:pPr>
              <w:spacing w:before="1" w:line="180" w:lineRule="exact"/>
              <w:rPr>
                <w:rFonts w:ascii="Calibri" w:hAnsi="Calibri" w:cs="Calibri"/>
              </w:rPr>
            </w:pPr>
          </w:p>
        </w:tc>
      </w:tr>
    </w:tbl>
    <w:p w14:paraId="48097F4C" w14:textId="77777777" w:rsidR="00B852BA" w:rsidRPr="000D5BFE" w:rsidRDefault="00B852BA" w:rsidP="00B852BA">
      <w:pPr>
        <w:rPr>
          <w:rFonts w:ascii="Calibri" w:hAnsi="Calibri" w:cs="Calibri"/>
        </w:rPr>
        <w:sectPr w:rsidR="00B852BA" w:rsidRPr="000D5BFE">
          <w:pgSz w:w="11900" w:h="16840"/>
          <w:pgMar w:top="120" w:right="680" w:bottom="280" w:left="700" w:header="720" w:footer="720" w:gutter="0"/>
          <w:cols w:space="720"/>
        </w:sectPr>
      </w:pPr>
    </w:p>
    <w:p w14:paraId="2F655B0E" w14:textId="77777777" w:rsidR="00B852BA" w:rsidRPr="000D5BFE" w:rsidRDefault="00B852BA" w:rsidP="00B852BA">
      <w:pPr>
        <w:spacing w:before="2" w:line="80" w:lineRule="exact"/>
        <w:rPr>
          <w:rFonts w:ascii="Calibri" w:hAnsi="Calibri" w:cs="Calibri"/>
        </w:rPr>
      </w:pPr>
    </w:p>
    <w:p w14:paraId="5E62F6C2" w14:textId="77777777" w:rsidR="00B852BA" w:rsidRPr="000D5BFE" w:rsidRDefault="00B852BA" w:rsidP="00B852BA">
      <w:pPr>
        <w:spacing w:before="2" w:line="80" w:lineRule="exact"/>
        <w:rPr>
          <w:rFonts w:ascii="Calibri" w:hAnsi="Calibri" w:cs="Calibri"/>
        </w:rPr>
      </w:pPr>
    </w:p>
    <w:p w14:paraId="15A1660B" w14:textId="77777777" w:rsidR="00B852BA" w:rsidRPr="000D5BFE" w:rsidRDefault="00B852BA" w:rsidP="00B852BA">
      <w:pPr>
        <w:spacing w:before="2" w:line="80" w:lineRule="exact"/>
        <w:rPr>
          <w:rFonts w:ascii="Calibri" w:hAnsi="Calibri" w:cs="Calibri"/>
        </w:rPr>
      </w:pPr>
    </w:p>
    <w:p w14:paraId="6BD4673F" w14:textId="77777777" w:rsidR="00B852BA" w:rsidRPr="000D5BFE" w:rsidRDefault="00B852BA" w:rsidP="00B852BA">
      <w:pPr>
        <w:spacing w:before="5" w:line="80" w:lineRule="exact"/>
        <w:rPr>
          <w:rFonts w:ascii="Calibri" w:hAnsi="Calibri" w:cs="Calibri"/>
        </w:rPr>
      </w:pPr>
    </w:p>
    <w:p w14:paraId="4E89BF04" w14:textId="77777777" w:rsidR="00B852BA" w:rsidRPr="000D5BFE" w:rsidRDefault="00B852BA" w:rsidP="00B852BA">
      <w:pPr>
        <w:spacing w:before="5" w:line="80" w:lineRule="exact"/>
        <w:rPr>
          <w:rFonts w:ascii="Calibri" w:hAnsi="Calibri" w:cs="Calibri"/>
        </w:rPr>
      </w:pPr>
    </w:p>
    <w:p w14:paraId="1571E249" w14:textId="77777777" w:rsidR="00B852BA" w:rsidRPr="000D5BFE" w:rsidRDefault="00B852BA" w:rsidP="00B852BA">
      <w:pPr>
        <w:spacing w:before="1" w:line="180" w:lineRule="exact"/>
        <w:rPr>
          <w:rFonts w:ascii="Calibri" w:hAnsi="Calibri" w:cs="Calibri"/>
        </w:rPr>
      </w:pPr>
    </w:p>
    <w:p w14:paraId="0AE309F9" w14:textId="77777777" w:rsidR="00B852BA" w:rsidRPr="000D5BFE" w:rsidRDefault="00B852BA" w:rsidP="00B852BA">
      <w:pPr>
        <w:spacing w:before="1" w:line="180" w:lineRule="exact"/>
        <w:rPr>
          <w:rFonts w:ascii="Calibri" w:hAnsi="Calibri" w:cs="Calibri"/>
        </w:rPr>
      </w:pPr>
    </w:p>
    <w:p w14:paraId="43023D78" w14:textId="0345AD7E" w:rsidR="00B852BA" w:rsidRPr="000D5BFE" w:rsidRDefault="00B852BA" w:rsidP="00B852BA">
      <w:pPr>
        <w:jc w:val="center"/>
        <w:rPr>
          <w:rFonts w:ascii="Calibri" w:hAnsi="Calibri" w:cs="Calibri"/>
          <w:b/>
        </w:rPr>
      </w:pPr>
      <w:r w:rsidRPr="000D5BFE">
        <w:rPr>
          <w:rFonts w:ascii="Calibri" w:hAnsi="Calibri" w:cs="Calibri"/>
          <w:b/>
        </w:rPr>
        <w:t>Equality Monitoring Form</w:t>
      </w:r>
    </w:p>
    <w:p w14:paraId="47FCFE48" w14:textId="77777777" w:rsidR="00B852BA" w:rsidRPr="000D5BFE" w:rsidRDefault="00B852BA" w:rsidP="00B852BA">
      <w:pPr>
        <w:spacing w:before="1" w:line="180" w:lineRule="exact"/>
        <w:rPr>
          <w:rFonts w:ascii="Calibri" w:hAnsi="Calibri" w:cs="Calibri"/>
        </w:rPr>
      </w:pPr>
    </w:p>
    <w:p w14:paraId="4FB3FA41" w14:textId="77777777" w:rsidR="00B852BA" w:rsidRPr="000D5BFE" w:rsidRDefault="00B852BA" w:rsidP="00B852BA">
      <w:pPr>
        <w:spacing w:before="1" w:line="180" w:lineRule="exact"/>
        <w:rPr>
          <w:rFonts w:ascii="Calibri" w:hAnsi="Calibri" w:cs="Calibri"/>
          <w:b/>
        </w:rPr>
      </w:pPr>
    </w:p>
    <w:p w14:paraId="4694713F" w14:textId="77777777" w:rsidR="00B852BA" w:rsidRPr="000D5BFE" w:rsidRDefault="00B852BA" w:rsidP="00B852BA">
      <w:pPr>
        <w:spacing w:before="1" w:line="180" w:lineRule="exact"/>
        <w:rPr>
          <w:rFonts w:ascii="Calibri" w:hAnsi="Calibri" w:cs="Calibri"/>
        </w:rPr>
      </w:pPr>
      <w:r w:rsidRPr="000D5BFE">
        <w:rPr>
          <w:rFonts w:ascii="Calibri" w:hAnsi="Calibri" w:cs="Calibri"/>
        </w:rPr>
        <w:t xml:space="preserve">We will select applicants on merit, irrespective of race, sex, disability or age. In order to monitor the effectiveness of our Equality Policy and recruitment procedures, we ask that all applicants complete this form and return it with their application. In accordance with the Data ProtectionAct 1998, the information provided will only be used for the purposes of equality monitoring and to inform improvements to our policies. The information in this form will not be shared with the selection panel. However, if you do not wish to complete the Equality Monitoring Form please tick box below. </w:t>
      </w:r>
    </w:p>
    <w:p w14:paraId="47C94B5D" w14:textId="77777777" w:rsidR="00B852BA" w:rsidRPr="000D5BFE" w:rsidRDefault="00B852BA" w:rsidP="00B852BA">
      <w:pPr>
        <w:spacing w:before="1" w:line="180" w:lineRule="exact"/>
        <w:rPr>
          <w:rFonts w:ascii="Calibri" w:hAnsi="Calibri" w:cs="Calibri"/>
        </w:rPr>
      </w:pPr>
      <w:r w:rsidRPr="000D5BFE">
        <w:rPr>
          <w:rFonts w:ascii="Calibri" w:hAnsi="Calibri" w:cs="Calibri"/>
        </w:rPr>
        <w:t xml:space="preserve">Thank you. </w:t>
      </w:r>
    </w:p>
    <w:p w14:paraId="105D0196" w14:textId="77777777" w:rsidR="00B852BA" w:rsidRPr="000D5BFE" w:rsidRDefault="00B852BA" w:rsidP="00B852BA">
      <w:pPr>
        <w:spacing w:before="1" w:line="180" w:lineRule="exact"/>
        <w:rPr>
          <w:rFonts w:ascii="Calibri" w:hAnsi="Calibri" w:cs="Calibri"/>
        </w:rPr>
      </w:pPr>
    </w:p>
    <w:p w14:paraId="5B127FF4" w14:textId="77777777" w:rsidR="00B852BA" w:rsidRPr="000D5BFE" w:rsidRDefault="00B852BA" w:rsidP="00B852BA">
      <w:pPr>
        <w:spacing w:before="1" w:line="180" w:lineRule="exact"/>
        <w:rPr>
          <w:rFonts w:ascii="Calibri" w:hAnsi="Calibri" w:cs="Calibri"/>
        </w:rPr>
      </w:pPr>
      <w:r w:rsidRPr="000D5BFE">
        <w:rPr>
          <w:rFonts w:ascii="Calibri" w:hAnsi="Calibri" w:cs="Calibri"/>
        </w:rPr>
        <w:t xml:space="preserve">I do not want to complete this Equality Monitoring Form   </w:t>
      </w:r>
      <w:sdt>
        <w:sdtPr>
          <w:rPr>
            <w:rFonts w:ascii="Calibri" w:hAnsi="Calibri" w:cs="Calibri"/>
          </w:rPr>
          <w:id w:val="93071432"/>
          <w14:checkbox>
            <w14:checked w14:val="0"/>
            <w14:checkedState w14:val="2612" w14:font="MS Gothic"/>
            <w14:uncheckedState w14:val="2610" w14:font="MS Gothic"/>
          </w14:checkbox>
        </w:sdtPr>
        <w:sdtContent>
          <w:r w:rsidRPr="000D5BFE">
            <w:rPr>
              <w:rFonts w:ascii="Segoe UI Symbol" w:eastAsia="MS Gothic" w:hAnsi="Segoe UI Symbol" w:cs="Segoe UI Symbol"/>
            </w:rPr>
            <w:t>☐</w:t>
          </w:r>
        </w:sdtContent>
      </w:sdt>
    </w:p>
    <w:p w14:paraId="6FC390C6" w14:textId="77777777" w:rsidR="00B852BA" w:rsidRPr="000D5BFE" w:rsidRDefault="00B852BA" w:rsidP="00B852BA">
      <w:pPr>
        <w:spacing w:before="1" w:line="180" w:lineRule="exact"/>
        <w:rPr>
          <w:rFonts w:ascii="Calibri" w:hAnsi="Calibri" w:cs="Calibri"/>
        </w:rPr>
      </w:pPr>
    </w:p>
    <w:p w14:paraId="3C95F3AA" w14:textId="77777777" w:rsidR="00B852BA" w:rsidRPr="000D5BFE" w:rsidRDefault="00B852BA" w:rsidP="00B852BA">
      <w:pPr>
        <w:spacing w:before="1" w:line="180" w:lineRule="exact"/>
        <w:rPr>
          <w:rFonts w:ascii="Calibri" w:hAnsi="Calibri" w:cs="Calibri"/>
        </w:rPr>
      </w:pPr>
    </w:p>
    <w:p w14:paraId="5FB1A4C9" w14:textId="77777777" w:rsidR="00B852BA" w:rsidRPr="000D5BFE" w:rsidRDefault="00B852BA" w:rsidP="00B852BA">
      <w:pPr>
        <w:spacing w:before="1" w:line="180" w:lineRule="exact"/>
        <w:rPr>
          <w:rFonts w:ascii="Calibri" w:hAnsi="Calibri" w:cs="Calibri"/>
        </w:rPr>
      </w:pPr>
    </w:p>
    <w:p w14:paraId="3D0B9FAB" w14:textId="77777777" w:rsidR="00B852BA" w:rsidRPr="000D5BFE" w:rsidRDefault="00B852BA" w:rsidP="00B852BA">
      <w:pPr>
        <w:spacing w:before="1" w:line="180" w:lineRule="exact"/>
        <w:rPr>
          <w:rFonts w:ascii="Calibri" w:hAnsi="Calibri" w:cs="Calibri"/>
        </w:rPr>
      </w:pPr>
    </w:p>
    <w:tbl>
      <w:tblPr>
        <w:tblW w:w="1020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10"/>
        <w:gridCol w:w="7196"/>
      </w:tblGrid>
      <w:tr w:rsidR="00B852BA" w:rsidRPr="000D5BFE" w14:paraId="45A212EE" w14:textId="77777777" w:rsidTr="00B852BA">
        <w:trPr>
          <w:trHeight w:val="493"/>
        </w:trPr>
        <w:tc>
          <w:tcPr>
            <w:tcW w:w="10206" w:type="dxa"/>
            <w:gridSpan w:val="2"/>
            <w:shd w:val="clear" w:color="auto" w:fill="D9D9D9" w:themeFill="background1" w:themeFillShade="D9"/>
            <w:vAlign w:val="center"/>
          </w:tcPr>
          <w:p w14:paraId="01F92523" w14:textId="77777777" w:rsidR="00B852BA" w:rsidRPr="000D5BFE" w:rsidRDefault="00B852BA" w:rsidP="00E84169">
            <w:pPr>
              <w:spacing w:before="1" w:line="180" w:lineRule="exact"/>
              <w:rPr>
                <w:rFonts w:ascii="Calibri" w:hAnsi="Calibri" w:cs="Calibri"/>
                <w:b/>
              </w:rPr>
            </w:pPr>
          </w:p>
          <w:p w14:paraId="4E12642A" w14:textId="77777777" w:rsidR="00B852BA" w:rsidRPr="000D5BFE" w:rsidRDefault="00B852BA" w:rsidP="00E84169">
            <w:pPr>
              <w:spacing w:before="1" w:line="180" w:lineRule="exact"/>
              <w:rPr>
                <w:rFonts w:ascii="Calibri" w:hAnsi="Calibri" w:cs="Calibri"/>
                <w:b/>
              </w:rPr>
            </w:pPr>
            <w:r w:rsidRPr="000D5BFE">
              <w:rPr>
                <w:rFonts w:ascii="Calibri" w:hAnsi="Calibri" w:cs="Calibri"/>
                <w:b/>
              </w:rPr>
              <w:t>Details of Post Applied For</w:t>
            </w:r>
          </w:p>
          <w:p w14:paraId="32997ECB" w14:textId="77777777" w:rsidR="00B852BA" w:rsidRPr="000D5BFE" w:rsidRDefault="00B852BA" w:rsidP="00E84169">
            <w:pPr>
              <w:spacing w:before="1" w:line="180" w:lineRule="exact"/>
              <w:rPr>
                <w:rFonts w:ascii="Calibri" w:hAnsi="Calibri" w:cs="Calibri"/>
                <w:b/>
              </w:rPr>
            </w:pPr>
          </w:p>
        </w:tc>
      </w:tr>
      <w:tr w:rsidR="00B852BA" w:rsidRPr="000D5BFE" w14:paraId="7045BD76" w14:textId="77777777" w:rsidTr="00B852BA">
        <w:trPr>
          <w:trHeight w:val="501"/>
        </w:trPr>
        <w:tc>
          <w:tcPr>
            <w:tcW w:w="3010" w:type="dxa"/>
            <w:shd w:val="clear" w:color="auto" w:fill="D9D9D9" w:themeFill="background1" w:themeFillShade="D9"/>
          </w:tcPr>
          <w:p w14:paraId="75BCFE7D" w14:textId="77777777" w:rsidR="00B852BA" w:rsidRPr="000D5BFE" w:rsidRDefault="00B852BA" w:rsidP="00E84169">
            <w:pPr>
              <w:spacing w:before="1" w:line="180" w:lineRule="exact"/>
              <w:rPr>
                <w:rFonts w:ascii="Calibri" w:hAnsi="Calibri" w:cs="Calibri"/>
                <w:b/>
              </w:rPr>
            </w:pPr>
          </w:p>
          <w:p w14:paraId="6E7BECEE" w14:textId="77777777" w:rsidR="00B852BA" w:rsidRPr="000D5BFE" w:rsidRDefault="00B852BA" w:rsidP="00E84169">
            <w:pPr>
              <w:spacing w:before="1" w:line="180" w:lineRule="exact"/>
              <w:rPr>
                <w:rFonts w:ascii="Calibri" w:hAnsi="Calibri" w:cs="Calibri"/>
              </w:rPr>
            </w:pPr>
            <w:r w:rsidRPr="000D5BFE">
              <w:rPr>
                <w:rFonts w:ascii="Calibri" w:hAnsi="Calibri" w:cs="Calibri"/>
              </w:rPr>
              <w:t>Position Applied For</w:t>
            </w:r>
          </w:p>
        </w:tc>
        <w:tc>
          <w:tcPr>
            <w:tcW w:w="7196" w:type="dxa"/>
          </w:tcPr>
          <w:p w14:paraId="233D597A" w14:textId="77777777" w:rsidR="00B852BA" w:rsidRPr="000D5BFE" w:rsidRDefault="00B852BA" w:rsidP="00E84169">
            <w:pPr>
              <w:rPr>
                <w:rFonts w:ascii="Calibri" w:hAnsi="Calibri" w:cs="Calibri"/>
              </w:rPr>
            </w:pPr>
          </w:p>
          <w:p w14:paraId="039E7045" w14:textId="77777777" w:rsidR="00B852BA" w:rsidRPr="000D5BFE" w:rsidRDefault="00B852BA" w:rsidP="00E84169">
            <w:pPr>
              <w:spacing w:before="1" w:line="180" w:lineRule="exact"/>
              <w:rPr>
                <w:rFonts w:ascii="Calibri" w:hAnsi="Calibri" w:cs="Calibri"/>
              </w:rPr>
            </w:pPr>
          </w:p>
        </w:tc>
      </w:tr>
      <w:tr w:rsidR="00B852BA" w:rsidRPr="000D5BFE" w14:paraId="23423D3F" w14:textId="77777777" w:rsidTr="00B852BA">
        <w:trPr>
          <w:trHeight w:val="495"/>
        </w:trPr>
        <w:tc>
          <w:tcPr>
            <w:tcW w:w="3010" w:type="dxa"/>
            <w:shd w:val="clear" w:color="auto" w:fill="D9D9D9" w:themeFill="background1" w:themeFillShade="D9"/>
          </w:tcPr>
          <w:p w14:paraId="3E825320" w14:textId="77777777" w:rsidR="00B852BA" w:rsidRPr="000D5BFE" w:rsidRDefault="00B852BA" w:rsidP="00E84169">
            <w:pPr>
              <w:spacing w:before="1" w:line="180" w:lineRule="exact"/>
              <w:rPr>
                <w:rFonts w:ascii="Calibri" w:hAnsi="Calibri" w:cs="Calibri"/>
                <w:b/>
              </w:rPr>
            </w:pPr>
          </w:p>
          <w:p w14:paraId="28BBC4D3" w14:textId="77777777" w:rsidR="00B852BA" w:rsidRPr="000D5BFE" w:rsidRDefault="00B852BA" w:rsidP="00E84169">
            <w:pPr>
              <w:spacing w:before="1" w:line="180" w:lineRule="exact"/>
              <w:rPr>
                <w:rFonts w:ascii="Calibri" w:hAnsi="Calibri" w:cs="Calibri"/>
              </w:rPr>
            </w:pPr>
            <w:r w:rsidRPr="000D5BFE">
              <w:rPr>
                <w:rFonts w:ascii="Calibri" w:hAnsi="Calibri" w:cs="Calibri"/>
              </w:rPr>
              <w:t>Job Reference Number (if any)</w:t>
            </w:r>
          </w:p>
        </w:tc>
        <w:tc>
          <w:tcPr>
            <w:tcW w:w="7196" w:type="dxa"/>
          </w:tcPr>
          <w:p w14:paraId="467A9018" w14:textId="77777777" w:rsidR="00B852BA" w:rsidRPr="000D5BFE" w:rsidRDefault="00B852BA" w:rsidP="00E84169">
            <w:pPr>
              <w:rPr>
                <w:rFonts w:ascii="Calibri" w:hAnsi="Calibri" w:cs="Calibri"/>
              </w:rPr>
            </w:pPr>
          </w:p>
          <w:p w14:paraId="66F6C075" w14:textId="77777777" w:rsidR="00B852BA" w:rsidRPr="000D5BFE" w:rsidRDefault="00B852BA" w:rsidP="00E84169">
            <w:pPr>
              <w:spacing w:before="1" w:line="180" w:lineRule="exact"/>
              <w:rPr>
                <w:rFonts w:ascii="Calibri" w:hAnsi="Calibri" w:cs="Calibri"/>
              </w:rPr>
            </w:pPr>
          </w:p>
        </w:tc>
      </w:tr>
      <w:tr w:rsidR="00B852BA" w:rsidRPr="000D5BFE" w14:paraId="4A0633E3" w14:textId="77777777" w:rsidTr="00B852BA">
        <w:trPr>
          <w:trHeight w:val="545"/>
        </w:trPr>
        <w:tc>
          <w:tcPr>
            <w:tcW w:w="3010" w:type="dxa"/>
            <w:shd w:val="clear" w:color="auto" w:fill="D9D9D9" w:themeFill="background1" w:themeFillShade="D9"/>
          </w:tcPr>
          <w:p w14:paraId="3F344D37" w14:textId="77777777" w:rsidR="00B852BA" w:rsidRPr="000D5BFE" w:rsidRDefault="00B852BA" w:rsidP="00E84169">
            <w:pPr>
              <w:spacing w:before="1" w:line="180" w:lineRule="exact"/>
              <w:rPr>
                <w:rFonts w:ascii="Calibri" w:hAnsi="Calibri" w:cs="Calibri"/>
                <w:b/>
              </w:rPr>
            </w:pPr>
          </w:p>
          <w:p w14:paraId="5482FAB7" w14:textId="77777777" w:rsidR="00B852BA" w:rsidRPr="000D5BFE" w:rsidRDefault="00B852BA" w:rsidP="00E84169">
            <w:pPr>
              <w:tabs>
                <w:tab w:val="right" w:pos="2769"/>
              </w:tabs>
              <w:spacing w:before="1" w:line="180" w:lineRule="exact"/>
              <w:rPr>
                <w:rFonts w:ascii="Calibri" w:hAnsi="Calibri" w:cs="Calibri"/>
              </w:rPr>
            </w:pPr>
            <w:r w:rsidRPr="000D5BFE">
              <w:rPr>
                <w:rFonts w:ascii="Calibri" w:hAnsi="Calibri" w:cs="Calibri"/>
              </w:rPr>
              <w:t>Candidate Reference Number</w:t>
            </w:r>
            <w:r w:rsidRPr="000D5BFE">
              <w:rPr>
                <w:rFonts w:ascii="Calibri" w:hAnsi="Calibri" w:cs="Calibri"/>
              </w:rPr>
              <w:tab/>
            </w:r>
          </w:p>
        </w:tc>
        <w:tc>
          <w:tcPr>
            <w:tcW w:w="7196" w:type="dxa"/>
          </w:tcPr>
          <w:p w14:paraId="3FD9201D" w14:textId="77777777" w:rsidR="00B852BA" w:rsidRPr="000D5BFE" w:rsidRDefault="00B852BA" w:rsidP="00E84169">
            <w:pPr>
              <w:rPr>
                <w:rFonts w:ascii="Calibri" w:hAnsi="Calibri" w:cs="Calibri"/>
              </w:rPr>
            </w:pPr>
          </w:p>
          <w:p w14:paraId="07B1C604" w14:textId="77777777" w:rsidR="00B852BA" w:rsidRPr="000D5BFE" w:rsidRDefault="00B852BA" w:rsidP="00E84169">
            <w:pPr>
              <w:spacing w:before="1" w:line="180" w:lineRule="exact"/>
              <w:rPr>
                <w:rFonts w:ascii="Calibri" w:hAnsi="Calibri" w:cs="Calibri"/>
              </w:rPr>
            </w:pPr>
          </w:p>
        </w:tc>
      </w:tr>
    </w:tbl>
    <w:p w14:paraId="6B015A49" w14:textId="77777777" w:rsidR="00B852BA" w:rsidRPr="000D5BFE" w:rsidRDefault="00B852BA" w:rsidP="00B852BA">
      <w:pPr>
        <w:spacing w:before="1" w:line="180" w:lineRule="exact"/>
        <w:rPr>
          <w:rFonts w:ascii="Calibri" w:hAnsi="Calibri" w:cs="Calibri"/>
          <w:b/>
        </w:rPr>
      </w:pPr>
    </w:p>
    <w:tbl>
      <w:tblPr>
        <w:tblW w:w="1020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0"/>
        <w:gridCol w:w="7266"/>
      </w:tblGrid>
      <w:tr w:rsidR="00B852BA" w:rsidRPr="000D5BFE" w14:paraId="4CE52406" w14:textId="77777777" w:rsidTr="00B852BA">
        <w:trPr>
          <w:trHeight w:val="543"/>
        </w:trPr>
        <w:tc>
          <w:tcPr>
            <w:tcW w:w="2940" w:type="dxa"/>
            <w:shd w:val="clear" w:color="auto" w:fill="D9D9D9" w:themeFill="background1" w:themeFillShade="D9"/>
          </w:tcPr>
          <w:p w14:paraId="2DF1A605" w14:textId="77777777" w:rsidR="00B852BA" w:rsidRPr="000D5BFE" w:rsidRDefault="00B852BA" w:rsidP="00E84169">
            <w:pPr>
              <w:spacing w:before="1" w:line="180" w:lineRule="exact"/>
              <w:ind w:left="-21"/>
              <w:rPr>
                <w:rFonts w:ascii="Calibri" w:hAnsi="Calibri" w:cs="Calibri"/>
              </w:rPr>
            </w:pPr>
          </w:p>
          <w:p w14:paraId="2A7ADF44" w14:textId="77777777" w:rsidR="00B852BA" w:rsidRPr="000D5BFE" w:rsidRDefault="00B852BA" w:rsidP="00E84169">
            <w:pPr>
              <w:spacing w:before="1" w:line="180" w:lineRule="exact"/>
              <w:ind w:left="-21"/>
              <w:rPr>
                <w:rFonts w:ascii="Calibri" w:hAnsi="Calibri" w:cs="Calibri"/>
              </w:rPr>
            </w:pPr>
            <w:r w:rsidRPr="000D5BFE">
              <w:rPr>
                <w:rFonts w:ascii="Calibri" w:hAnsi="Calibri" w:cs="Calibri"/>
              </w:rPr>
              <w:t>Nationality</w:t>
            </w:r>
          </w:p>
        </w:tc>
        <w:tc>
          <w:tcPr>
            <w:tcW w:w="7266" w:type="dxa"/>
          </w:tcPr>
          <w:p w14:paraId="46D3F830" w14:textId="77777777" w:rsidR="00B852BA" w:rsidRPr="000D5BFE" w:rsidRDefault="00B852BA" w:rsidP="00E84169">
            <w:pPr>
              <w:spacing w:before="1" w:line="180" w:lineRule="exact"/>
              <w:rPr>
                <w:rFonts w:ascii="Calibri" w:hAnsi="Calibri" w:cs="Calibri"/>
                <w:b/>
              </w:rPr>
            </w:pPr>
          </w:p>
        </w:tc>
      </w:tr>
    </w:tbl>
    <w:p w14:paraId="0DA3EB2D" w14:textId="77777777" w:rsidR="00B852BA" w:rsidRPr="000D5BFE" w:rsidRDefault="00B852BA" w:rsidP="00B852BA">
      <w:pPr>
        <w:spacing w:before="1" w:line="180" w:lineRule="exact"/>
        <w:rPr>
          <w:rFonts w:ascii="Calibri" w:hAnsi="Calibri" w:cs="Calibri"/>
          <w:b/>
        </w:rPr>
      </w:pPr>
    </w:p>
    <w:tbl>
      <w:tblPr>
        <w:tblW w:w="1020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0"/>
        <w:gridCol w:w="7256"/>
      </w:tblGrid>
      <w:tr w:rsidR="00B852BA" w:rsidRPr="000D5BFE" w14:paraId="28A65ECD" w14:textId="77777777" w:rsidTr="00B852BA">
        <w:trPr>
          <w:trHeight w:val="509"/>
        </w:trPr>
        <w:tc>
          <w:tcPr>
            <w:tcW w:w="2950" w:type="dxa"/>
            <w:shd w:val="clear" w:color="auto" w:fill="D9D9D9" w:themeFill="background1" w:themeFillShade="D9"/>
          </w:tcPr>
          <w:p w14:paraId="6481CD86" w14:textId="77777777" w:rsidR="00B852BA" w:rsidRPr="000D5BFE" w:rsidRDefault="00B852BA" w:rsidP="00E84169">
            <w:pPr>
              <w:spacing w:before="1" w:line="180" w:lineRule="exact"/>
              <w:rPr>
                <w:rFonts w:ascii="Calibri" w:hAnsi="Calibri" w:cs="Calibri"/>
              </w:rPr>
            </w:pPr>
          </w:p>
          <w:p w14:paraId="62B68603" w14:textId="2601AA7A" w:rsidR="00B852BA" w:rsidRPr="000D5BFE" w:rsidRDefault="00B852BA" w:rsidP="00B852BA">
            <w:pPr>
              <w:spacing w:before="1" w:line="180" w:lineRule="exact"/>
              <w:rPr>
                <w:rFonts w:ascii="Calibri" w:hAnsi="Calibri" w:cs="Calibri"/>
              </w:rPr>
            </w:pPr>
            <w:r w:rsidRPr="000D5BFE">
              <w:rPr>
                <w:rFonts w:ascii="Calibri" w:hAnsi="Calibri" w:cs="Calibri"/>
              </w:rPr>
              <w:t>Gender</w:t>
            </w:r>
          </w:p>
        </w:tc>
        <w:tc>
          <w:tcPr>
            <w:tcW w:w="7256" w:type="dxa"/>
          </w:tcPr>
          <w:p w14:paraId="0F40165B" w14:textId="77777777" w:rsidR="00B852BA" w:rsidRPr="000D5BFE" w:rsidRDefault="00B852BA" w:rsidP="00E84169">
            <w:pPr>
              <w:spacing w:before="1" w:line="180" w:lineRule="exact"/>
              <w:rPr>
                <w:rFonts w:ascii="Calibri" w:hAnsi="Calibri" w:cs="Calibri"/>
                <w:b/>
              </w:rPr>
            </w:pPr>
          </w:p>
        </w:tc>
      </w:tr>
    </w:tbl>
    <w:p w14:paraId="118FABBA" w14:textId="77777777" w:rsidR="00B852BA" w:rsidRPr="000D5BFE" w:rsidRDefault="00B852BA" w:rsidP="00B852BA">
      <w:pPr>
        <w:spacing w:before="1" w:line="180" w:lineRule="exact"/>
        <w:rPr>
          <w:rFonts w:ascii="Calibri" w:hAnsi="Calibri" w:cs="Calibri"/>
          <w:b/>
        </w:rPr>
      </w:pPr>
    </w:p>
    <w:tbl>
      <w:tblPr>
        <w:tblW w:w="1020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20"/>
        <w:gridCol w:w="7286"/>
      </w:tblGrid>
      <w:tr w:rsidR="00B852BA" w:rsidRPr="000D5BFE" w14:paraId="2244A205" w14:textId="77777777" w:rsidTr="00B852BA">
        <w:trPr>
          <w:trHeight w:val="507"/>
        </w:trPr>
        <w:tc>
          <w:tcPr>
            <w:tcW w:w="2920" w:type="dxa"/>
            <w:shd w:val="clear" w:color="auto" w:fill="D9D9D9" w:themeFill="background1" w:themeFillShade="D9"/>
          </w:tcPr>
          <w:p w14:paraId="4FBBBC76" w14:textId="77777777" w:rsidR="00B852BA" w:rsidRPr="000D5BFE" w:rsidRDefault="00B852BA" w:rsidP="00E84169">
            <w:pPr>
              <w:spacing w:before="1" w:line="180" w:lineRule="exact"/>
              <w:rPr>
                <w:rFonts w:ascii="Calibri" w:hAnsi="Calibri" w:cs="Calibri"/>
              </w:rPr>
            </w:pPr>
          </w:p>
          <w:p w14:paraId="7039D60D" w14:textId="77777777" w:rsidR="00B852BA" w:rsidRPr="000D5BFE" w:rsidRDefault="00B852BA" w:rsidP="00E84169">
            <w:pPr>
              <w:spacing w:before="1" w:line="180" w:lineRule="exact"/>
              <w:rPr>
                <w:rFonts w:ascii="Calibri" w:hAnsi="Calibri" w:cs="Calibri"/>
              </w:rPr>
            </w:pPr>
            <w:r w:rsidRPr="000D5BFE">
              <w:rPr>
                <w:rFonts w:ascii="Calibri" w:hAnsi="Calibri" w:cs="Calibri"/>
              </w:rPr>
              <w:t>Age Group</w:t>
            </w:r>
          </w:p>
        </w:tc>
        <w:tc>
          <w:tcPr>
            <w:tcW w:w="7286" w:type="dxa"/>
          </w:tcPr>
          <w:p w14:paraId="75D5B318" w14:textId="77777777" w:rsidR="00B852BA" w:rsidRPr="000D5BFE" w:rsidRDefault="00B852BA" w:rsidP="00E84169">
            <w:pPr>
              <w:spacing w:before="1" w:line="180" w:lineRule="exact"/>
              <w:rPr>
                <w:rFonts w:ascii="Calibri" w:hAnsi="Calibri" w:cs="Calibri"/>
                <w:b/>
              </w:rPr>
            </w:pPr>
          </w:p>
        </w:tc>
      </w:tr>
    </w:tbl>
    <w:p w14:paraId="3E086EDC" w14:textId="77777777" w:rsidR="00B852BA" w:rsidRPr="000D5BFE" w:rsidRDefault="00B852BA" w:rsidP="00B852BA">
      <w:pPr>
        <w:spacing w:before="1" w:line="180" w:lineRule="exact"/>
        <w:rPr>
          <w:rFonts w:ascii="Calibri" w:hAnsi="Calibri" w:cs="Calibri"/>
          <w:b/>
        </w:rPr>
      </w:pPr>
    </w:p>
    <w:tbl>
      <w:tblPr>
        <w:tblW w:w="1020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5"/>
        <w:gridCol w:w="7301"/>
      </w:tblGrid>
      <w:tr w:rsidR="00B852BA" w:rsidRPr="000D5BFE" w14:paraId="0C8D7B3E" w14:textId="77777777" w:rsidTr="00B852BA">
        <w:trPr>
          <w:trHeight w:val="503"/>
        </w:trPr>
        <w:tc>
          <w:tcPr>
            <w:tcW w:w="2905" w:type="dxa"/>
            <w:shd w:val="clear" w:color="auto" w:fill="D9D9D9" w:themeFill="background1" w:themeFillShade="D9"/>
          </w:tcPr>
          <w:p w14:paraId="6491CDFA" w14:textId="77777777" w:rsidR="00B852BA" w:rsidRPr="000D5BFE" w:rsidRDefault="00B852BA" w:rsidP="00E84169">
            <w:pPr>
              <w:spacing w:before="1" w:line="180" w:lineRule="exact"/>
              <w:rPr>
                <w:rFonts w:ascii="Calibri" w:hAnsi="Calibri" w:cs="Calibri"/>
              </w:rPr>
            </w:pPr>
          </w:p>
          <w:p w14:paraId="4897EAC7" w14:textId="77777777" w:rsidR="00B852BA" w:rsidRPr="000D5BFE" w:rsidRDefault="00B852BA" w:rsidP="00E84169">
            <w:pPr>
              <w:spacing w:before="1" w:line="180" w:lineRule="exact"/>
              <w:rPr>
                <w:rFonts w:ascii="Calibri" w:hAnsi="Calibri" w:cs="Calibri"/>
              </w:rPr>
            </w:pPr>
            <w:r w:rsidRPr="000D5BFE">
              <w:rPr>
                <w:rFonts w:ascii="Calibri" w:hAnsi="Calibri" w:cs="Calibri"/>
              </w:rPr>
              <w:t>Disability</w:t>
            </w:r>
          </w:p>
        </w:tc>
        <w:tc>
          <w:tcPr>
            <w:tcW w:w="7301" w:type="dxa"/>
          </w:tcPr>
          <w:p w14:paraId="0716B0E8" w14:textId="77777777" w:rsidR="00B852BA" w:rsidRPr="000D5BFE" w:rsidRDefault="00B852BA" w:rsidP="00E84169">
            <w:pPr>
              <w:spacing w:before="1" w:line="180" w:lineRule="exact"/>
              <w:rPr>
                <w:rFonts w:ascii="Calibri" w:hAnsi="Calibri" w:cs="Calibri"/>
                <w:b/>
              </w:rPr>
            </w:pPr>
          </w:p>
        </w:tc>
      </w:tr>
    </w:tbl>
    <w:p w14:paraId="2ABDAD86" w14:textId="77777777" w:rsidR="00B852BA" w:rsidRPr="000D5BFE" w:rsidRDefault="00B852BA" w:rsidP="00B852BA">
      <w:pPr>
        <w:spacing w:before="1" w:line="180" w:lineRule="exact"/>
        <w:rPr>
          <w:rFonts w:ascii="Calibri" w:hAnsi="Calibri" w:cs="Calibri"/>
          <w:b/>
        </w:rPr>
      </w:pPr>
    </w:p>
    <w:p w14:paraId="49B6C9C4" w14:textId="77777777" w:rsidR="00B852BA" w:rsidRPr="000D5BFE" w:rsidRDefault="00B852BA" w:rsidP="00B852BA">
      <w:pPr>
        <w:spacing w:before="1" w:line="180" w:lineRule="exact"/>
        <w:rPr>
          <w:rFonts w:ascii="Calibri" w:hAnsi="Calibri" w:cs="Calibri"/>
          <w:b/>
        </w:rPr>
      </w:pPr>
    </w:p>
    <w:tbl>
      <w:tblPr>
        <w:tblStyle w:val="TableGrid"/>
        <w:tblpPr w:leftFromText="180" w:rightFromText="180" w:vertAnchor="text" w:horzAnchor="margin" w:tblpXSpec="center" w:tblpY="116"/>
        <w:tblW w:w="10201" w:type="dxa"/>
        <w:tblLook w:val="04A0" w:firstRow="1" w:lastRow="0" w:firstColumn="1" w:lastColumn="0" w:noHBand="0" w:noVBand="1"/>
      </w:tblPr>
      <w:tblGrid>
        <w:gridCol w:w="10201"/>
      </w:tblGrid>
      <w:tr w:rsidR="00B852BA" w:rsidRPr="000D5BFE" w14:paraId="172D5081" w14:textId="77777777" w:rsidTr="00B852BA">
        <w:tc>
          <w:tcPr>
            <w:tcW w:w="10201" w:type="dxa"/>
            <w:shd w:val="clear" w:color="auto" w:fill="E5E5E5"/>
          </w:tcPr>
          <w:p w14:paraId="4E7C63C5" w14:textId="77777777" w:rsidR="00B852BA" w:rsidRPr="000D5BFE" w:rsidRDefault="00B852BA" w:rsidP="00B852BA">
            <w:pPr>
              <w:spacing w:before="40" w:after="40"/>
              <w:rPr>
                <w:rFonts w:ascii="Calibri" w:hAnsi="Calibri" w:cs="Calibri"/>
                <w:b/>
              </w:rPr>
            </w:pPr>
            <w:r w:rsidRPr="000D5BFE">
              <w:rPr>
                <w:rFonts w:ascii="Calibri" w:hAnsi="Calibri" w:cs="Calibri"/>
                <w:b/>
              </w:rPr>
              <w:t>Reasonable Adjustments to the Shortlisting Process</w:t>
            </w:r>
          </w:p>
          <w:p w14:paraId="150C628C" w14:textId="77777777" w:rsidR="00B852BA" w:rsidRPr="000D5BFE" w:rsidRDefault="00B852BA" w:rsidP="00B852BA">
            <w:pPr>
              <w:spacing w:before="40" w:after="40"/>
              <w:rPr>
                <w:rFonts w:ascii="Calibri" w:hAnsi="Calibri" w:cs="Calibri"/>
                <w:b/>
              </w:rPr>
            </w:pPr>
          </w:p>
        </w:tc>
      </w:tr>
      <w:tr w:rsidR="00B852BA" w:rsidRPr="000D5BFE" w14:paraId="10EEEC7C" w14:textId="77777777" w:rsidTr="00B852BA">
        <w:tc>
          <w:tcPr>
            <w:tcW w:w="10201" w:type="dxa"/>
            <w:shd w:val="clear" w:color="auto" w:fill="E5E5E5"/>
          </w:tcPr>
          <w:p w14:paraId="40762ED1" w14:textId="77777777" w:rsidR="00B852BA" w:rsidRPr="000D5BFE" w:rsidRDefault="00B852BA" w:rsidP="00B852BA">
            <w:pPr>
              <w:spacing w:before="40" w:after="40"/>
              <w:rPr>
                <w:rFonts w:ascii="Calibri" w:hAnsi="Calibri" w:cs="Calibri"/>
                <w:b/>
              </w:rPr>
            </w:pPr>
            <w:r w:rsidRPr="000D5BFE">
              <w:rPr>
                <w:rFonts w:ascii="Calibri" w:hAnsi="Calibri" w:cs="Calibri"/>
              </w:rPr>
              <w:t>We welcome applications from candidates</w:t>
            </w:r>
            <w:r>
              <w:rPr>
                <w:rFonts w:ascii="Calibri" w:hAnsi="Calibri" w:cs="Calibri"/>
              </w:rPr>
              <w:t xml:space="preserve"> with disabilities</w:t>
            </w:r>
            <w:r w:rsidRPr="000D5BFE">
              <w:rPr>
                <w:rFonts w:ascii="Calibri" w:hAnsi="Calibri" w:cs="Calibri"/>
              </w:rPr>
              <w:t>.  Please indicate here if there is anything that we need to do, or take into consideration, to ensure that the shortlisting process is fair in relation to a disability.</w:t>
            </w:r>
          </w:p>
        </w:tc>
      </w:tr>
      <w:tr w:rsidR="00B852BA" w:rsidRPr="000D5BFE" w14:paraId="20A64715" w14:textId="77777777" w:rsidTr="00B852BA">
        <w:tc>
          <w:tcPr>
            <w:tcW w:w="10201" w:type="dxa"/>
          </w:tcPr>
          <w:p w14:paraId="38F2FB62" w14:textId="77777777" w:rsidR="00B852BA" w:rsidRPr="000D5BFE" w:rsidRDefault="00B852BA" w:rsidP="00B852BA">
            <w:pPr>
              <w:spacing w:before="40" w:after="40"/>
              <w:rPr>
                <w:rFonts w:ascii="Calibri" w:hAnsi="Calibri" w:cs="Calibri"/>
                <w:b/>
              </w:rPr>
            </w:pPr>
          </w:p>
          <w:p w14:paraId="5CA2AA21" w14:textId="77777777" w:rsidR="00B852BA" w:rsidRPr="000D5BFE" w:rsidRDefault="00B852BA" w:rsidP="00B852BA">
            <w:pPr>
              <w:spacing w:before="40" w:after="40"/>
              <w:rPr>
                <w:rFonts w:ascii="Calibri" w:hAnsi="Calibri" w:cs="Calibri"/>
                <w:b/>
              </w:rPr>
            </w:pPr>
          </w:p>
          <w:p w14:paraId="6765916C" w14:textId="77777777" w:rsidR="00B852BA" w:rsidRPr="000D5BFE" w:rsidRDefault="00B852BA" w:rsidP="00B852BA">
            <w:pPr>
              <w:spacing w:before="40" w:after="40"/>
              <w:rPr>
                <w:rFonts w:ascii="Calibri" w:hAnsi="Calibri" w:cs="Calibri"/>
                <w:b/>
              </w:rPr>
            </w:pPr>
          </w:p>
          <w:p w14:paraId="3E88C97B" w14:textId="77777777" w:rsidR="00B852BA" w:rsidRPr="000D5BFE" w:rsidRDefault="00B852BA" w:rsidP="00B852BA">
            <w:pPr>
              <w:spacing w:before="40" w:after="40"/>
              <w:rPr>
                <w:rFonts w:ascii="Calibri" w:hAnsi="Calibri" w:cs="Calibri"/>
                <w:b/>
              </w:rPr>
            </w:pPr>
          </w:p>
        </w:tc>
      </w:tr>
    </w:tbl>
    <w:p w14:paraId="0467471D" w14:textId="77777777" w:rsidR="00B852BA" w:rsidRPr="000D5BFE" w:rsidRDefault="00B852BA" w:rsidP="00B852BA">
      <w:pPr>
        <w:spacing w:before="1" w:line="180" w:lineRule="exact"/>
        <w:rPr>
          <w:rFonts w:ascii="Calibri" w:hAnsi="Calibri" w:cs="Calibri"/>
          <w:b/>
        </w:rPr>
      </w:pPr>
    </w:p>
    <w:p w14:paraId="4FC24A11" w14:textId="77777777" w:rsidR="00B852BA" w:rsidRPr="000D5BFE" w:rsidRDefault="00B852BA" w:rsidP="00B852BA">
      <w:pPr>
        <w:spacing w:before="1" w:line="180" w:lineRule="exact"/>
        <w:rPr>
          <w:rFonts w:ascii="Calibri" w:hAnsi="Calibri" w:cs="Calibri"/>
          <w:b/>
        </w:rPr>
      </w:pPr>
    </w:p>
    <w:p w14:paraId="6BA05799" w14:textId="77777777" w:rsidR="00B852BA" w:rsidRPr="000D5BFE" w:rsidRDefault="00B852BA" w:rsidP="00B852BA">
      <w:pPr>
        <w:spacing w:before="1" w:line="180" w:lineRule="exact"/>
        <w:rPr>
          <w:rFonts w:ascii="Calibri" w:hAnsi="Calibri" w:cs="Calibri"/>
          <w:b/>
        </w:rPr>
      </w:pPr>
    </w:p>
    <w:tbl>
      <w:tblPr>
        <w:tblpPr w:leftFromText="180" w:rightFromText="180" w:vertAnchor="text" w:horzAnchor="margin" w:tblpXSpec="center" w:tblpY="9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5"/>
        <w:gridCol w:w="7361"/>
      </w:tblGrid>
      <w:tr w:rsidR="00B852BA" w:rsidRPr="000D5BFE" w14:paraId="062660E8" w14:textId="77777777" w:rsidTr="00B852BA">
        <w:trPr>
          <w:trHeight w:val="525"/>
        </w:trPr>
        <w:tc>
          <w:tcPr>
            <w:tcW w:w="2845" w:type="dxa"/>
            <w:shd w:val="clear" w:color="auto" w:fill="D9D9D9" w:themeFill="background1" w:themeFillShade="D9"/>
          </w:tcPr>
          <w:p w14:paraId="42F936E7" w14:textId="77777777" w:rsidR="00B852BA" w:rsidRPr="000D5BFE" w:rsidRDefault="00B852BA" w:rsidP="00B852BA">
            <w:pPr>
              <w:spacing w:before="1" w:line="180" w:lineRule="exact"/>
              <w:rPr>
                <w:rFonts w:ascii="Calibri" w:hAnsi="Calibri" w:cs="Calibri"/>
              </w:rPr>
            </w:pPr>
          </w:p>
          <w:p w14:paraId="6DBC04D2" w14:textId="77777777" w:rsidR="00B852BA" w:rsidRPr="000D5BFE" w:rsidRDefault="00B852BA" w:rsidP="00B852BA">
            <w:pPr>
              <w:spacing w:before="1" w:line="180" w:lineRule="exact"/>
              <w:rPr>
                <w:rFonts w:ascii="Calibri" w:hAnsi="Calibri" w:cs="Calibri"/>
              </w:rPr>
            </w:pPr>
            <w:r w:rsidRPr="000D5BFE">
              <w:rPr>
                <w:rFonts w:ascii="Calibri" w:hAnsi="Calibri" w:cs="Calibri"/>
              </w:rPr>
              <w:t>Ethnicity</w:t>
            </w:r>
          </w:p>
        </w:tc>
        <w:tc>
          <w:tcPr>
            <w:tcW w:w="7361" w:type="dxa"/>
          </w:tcPr>
          <w:p w14:paraId="6111E260" w14:textId="77777777" w:rsidR="00B852BA" w:rsidRPr="000D5BFE" w:rsidRDefault="00B852BA" w:rsidP="00B852BA">
            <w:pPr>
              <w:spacing w:before="1" w:line="180" w:lineRule="exact"/>
              <w:rPr>
                <w:rFonts w:ascii="Calibri" w:hAnsi="Calibri" w:cs="Calibri"/>
                <w:b/>
              </w:rPr>
            </w:pPr>
          </w:p>
        </w:tc>
      </w:tr>
    </w:tbl>
    <w:p w14:paraId="014D783B" w14:textId="77777777" w:rsidR="00B852BA" w:rsidRPr="000D5BFE" w:rsidRDefault="00B852BA" w:rsidP="00B852BA">
      <w:pPr>
        <w:spacing w:before="1" w:line="180" w:lineRule="exact"/>
        <w:rPr>
          <w:rFonts w:ascii="Calibri" w:hAnsi="Calibri" w:cs="Calibri"/>
          <w:b/>
        </w:rPr>
      </w:pPr>
    </w:p>
    <w:tbl>
      <w:tblPr>
        <w:tblpPr w:leftFromText="180" w:rightFromText="180" w:vertAnchor="text" w:horzAnchor="margin" w:tblpXSpec="center" w:tblpY="1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7371"/>
      </w:tblGrid>
      <w:tr w:rsidR="00B852BA" w:rsidRPr="000D5BFE" w14:paraId="3F6E1E3E" w14:textId="77777777" w:rsidTr="00B852BA">
        <w:trPr>
          <w:trHeight w:val="481"/>
        </w:trPr>
        <w:tc>
          <w:tcPr>
            <w:tcW w:w="2835" w:type="dxa"/>
            <w:tcBorders>
              <w:top w:val="single" w:sz="4" w:space="0" w:color="auto"/>
              <w:bottom w:val="single" w:sz="4" w:space="0" w:color="auto"/>
            </w:tcBorders>
            <w:shd w:val="clear" w:color="auto" w:fill="D9D9D9" w:themeFill="background1" w:themeFillShade="D9"/>
          </w:tcPr>
          <w:p w14:paraId="5736B8D3" w14:textId="77777777" w:rsidR="00B852BA" w:rsidRPr="000D5BFE" w:rsidRDefault="00B852BA" w:rsidP="00B852BA">
            <w:pPr>
              <w:spacing w:before="1" w:line="180" w:lineRule="exact"/>
              <w:rPr>
                <w:rFonts w:ascii="Calibri" w:hAnsi="Calibri" w:cs="Calibri"/>
              </w:rPr>
            </w:pPr>
          </w:p>
          <w:p w14:paraId="695D5031" w14:textId="77777777" w:rsidR="00B852BA" w:rsidRPr="000D5BFE" w:rsidRDefault="00B852BA" w:rsidP="00B852BA">
            <w:pPr>
              <w:spacing w:before="1" w:line="180" w:lineRule="exact"/>
              <w:rPr>
                <w:rFonts w:ascii="Calibri" w:hAnsi="Calibri" w:cs="Calibri"/>
              </w:rPr>
            </w:pPr>
            <w:r w:rsidRPr="000D5BFE">
              <w:rPr>
                <w:rFonts w:ascii="Calibri" w:hAnsi="Calibri" w:cs="Calibri"/>
              </w:rPr>
              <w:t>Religion</w:t>
            </w:r>
          </w:p>
        </w:tc>
        <w:tc>
          <w:tcPr>
            <w:tcW w:w="7371" w:type="dxa"/>
            <w:tcBorders>
              <w:top w:val="single" w:sz="4" w:space="0" w:color="auto"/>
              <w:bottom w:val="single" w:sz="4" w:space="0" w:color="auto"/>
            </w:tcBorders>
          </w:tcPr>
          <w:p w14:paraId="3BDA43F7" w14:textId="77777777" w:rsidR="00B852BA" w:rsidRPr="000D5BFE" w:rsidRDefault="00B852BA" w:rsidP="00B852BA">
            <w:pPr>
              <w:spacing w:before="1" w:line="180" w:lineRule="exact"/>
              <w:rPr>
                <w:rFonts w:ascii="Calibri" w:hAnsi="Calibri" w:cs="Calibri"/>
                <w:b/>
              </w:rPr>
            </w:pPr>
          </w:p>
        </w:tc>
      </w:tr>
    </w:tbl>
    <w:p w14:paraId="30690DA8" w14:textId="77777777" w:rsidR="00B852BA" w:rsidRPr="000D5BFE" w:rsidRDefault="00B852BA" w:rsidP="00B852BA">
      <w:pPr>
        <w:spacing w:before="1" w:line="180" w:lineRule="exact"/>
        <w:rPr>
          <w:rFonts w:ascii="Calibri" w:hAnsi="Calibri" w:cs="Calibri"/>
          <w:b/>
        </w:rPr>
      </w:pPr>
    </w:p>
    <w:p w14:paraId="547382A5" w14:textId="77777777" w:rsidR="00B852BA" w:rsidRPr="000D5BFE" w:rsidRDefault="00B852BA" w:rsidP="00B852BA">
      <w:pPr>
        <w:spacing w:before="1" w:line="180" w:lineRule="exact"/>
        <w:rPr>
          <w:rFonts w:ascii="Calibri" w:hAnsi="Calibri" w:cs="Calibri"/>
          <w:b/>
        </w:rPr>
      </w:pPr>
    </w:p>
    <w:tbl>
      <w:tblPr>
        <w:tblW w:w="10201"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6"/>
        <w:gridCol w:w="7395"/>
      </w:tblGrid>
      <w:tr w:rsidR="00B852BA" w:rsidRPr="000D5BFE" w14:paraId="6C7D2DE3" w14:textId="77777777" w:rsidTr="00B852BA">
        <w:trPr>
          <w:trHeight w:val="505"/>
        </w:trPr>
        <w:tc>
          <w:tcPr>
            <w:tcW w:w="2806" w:type="dxa"/>
            <w:shd w:val="clear" w:color="auto" w:fill="D9D9D9" w:themeFill="background1" w:themeFillShade="D9"/>
          </w:tcPr>
          <w:p w14:paraId="6E67D2B9" w14:textId="77777777" w:rsidR="00B852BA" w:rsidRPr="000D5BFE" w:rsidRDefault="00B852BA" w:rsidP="00E84169">
            <w:pPr>
              <w:spacing w:before="1" w:line="180" w:lineRule="exact"/>
              <w:rPr>
                <w:rFonts w:ascii="Calibri" w:hAnsi="Calibri" w:cs="Calibri"/>
              </w:rPr>
            </w:pPr>
          </w:p>
          <w:p w14:paraId="200BFACB" w14:textId="77777777" w:rsidR="00B852BA" w:rsidRPr="000D5BFE" w:rsidRDefault="00B852BA" w:rsidP="00E84169">
            <w:pPr>
              <w:spacing w:before="1" w:line="180" w:lineRule="exact"/>
              <w:rPr>
                <w:rFonts w:ascii="Calibri" w:hAnsi="Calibri" w:cs="Calibri"/>
              </w:rPr>
            </w:pPr>
            <w:r w:rsidRPr="000D5BFE">
              <w:rPr>
                <w:rFonts w:ascii="Calibri" w:hAnsi="Calibri" w:cs="Calibri"/>
              </w:rPr>
              <w:t>Marital Status</w:t>
            </w:r>
          </w:p>
        </w:tc>
        <w:tc>
          <w:tcPr>
            <w:tcW w:w="7395" w:type="dxa"/>
          </w:tcPr>
          <w:p w14:paraId="06A113B1" w14:textId="77777777" w:rsidR="00B852BA" w:rsidRPr="000D5BFE" w:rsidRDefault="00B852BA" w:rsidP="00E84169">
            <w:pPr>
              <w:spacing w:before="1" w:line="180" w:lineRule="exact"/>
              <w:rPr>
                <w:rFonts w:ascii="Calibri" w:hAnsi="Calibri" w:cs="Calibri"/>
                <w:b/>
              </w:rPr>
            </w:pPr>
          </w:p>
        </w:tc>
      </w:tr>
      <w:tr w:rsidR="00B852BA" w:rsidRPr="000D5BFE" w14:paraId="15D36063" w14:textId="77777777" w:rsidTr="00B852BA">
        <w:trPr>
          <w:trHeight w:val="505"/>
        </w:trPr>
        <w:tc>
          <w:tcPr>
            <w:tcW w:w="28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9A3FDE" w14:textId="77777777" w:rsidR="00B852BA" w:rsidRPr="000D5BFE" w:rsidRDefault="00B852BA" w:rsidP="0029014F">
            <w:pPr>
              <w:spacing w:before="1" w:line="180" w:lineRule="exact"/>
              <w:rPr>
                <w:rFonts w:ascii="Calibri" w:hAnsi="Calibri" w:cs="Calibri"/>
              </w:rPr>
            </w:pPr>
          </w:p>
          <w:p w14:paraId="1590E8EA" w14:textId="77777777" w:rsidR="00B852BA" w:rsidRPr="000D5BFE" w:rsidRDefault="00B852BA" w:rsidP="0029014F">
            <w:pPr>
              <w:spacing w:before="1" w:line="180" w:lineRule="exact"/>
              <w:rPr>
                <w:rFonts w:ascii="Calibri" w:hAnsi="Calibri" w:cs="Calibri"/>
              </w:rPr>
            </w:pPr>
            <w:r w:rsidRPr="000D5BFE">
              <w:rPr>
                <w:rFonts w:ascii="Calibri" w:hAnsi="Calibri" w:cs="Calibri"/>
              </w:rPr>
              <w:t>Sexual Orientation</w:t>
            </w:r>
          </w:p>
        </w:tc>
        <w:tc>
          <w:tcPr>
            <w:tcW w:w="7395" w:type="dxa"/>
            <w:tcBorders>
              <w:top w:val="single" w:sz="4" w:space="0" w:color="auto"/>
              <w:left w:val="single" w:sz="4" w:space="0" w:color="auto"/>
              <w:bottom w:val="single" w:sz="4" w:space="0" w:color="auto"/>
              <w:right w:val="single" w:sz="4" w:space="0" w:color="auto"/>
            </w:tcBorders>
          </w:tcPr>
          <w:p w14:paraId="73441480" w14:textId="77777777" w:rsidR="00B852BA" w:rsidRPr="000D5BFE" w:rsidRDefault="00B852BA" w:rsidP="0029014F">
            <w:pPr>
              <w:spacing w:before="1" w:line="180" w:lineRule="exact"/>
              <w:rPr>
                <w:rFonts w:ascii="Calibri" w:hAnsi="Calibri" w:cs="Calibri"/>
                <w:b/>
              </w:rPr>
            </w:pPr>
          </w:p>
        </w:tc>
      </w:tr>
    </w:tbl>
    <w:p w14:paraId="19564D56" w14:textId="77777777" w:rsidR="00B852BA" w:rsidRPr="000D5BFE" w:rsidRDefault="00B852BA" w:rsidP="00B852BA">
      <w:pPr>
        <w:spacing w:before="1" w:line="180" w:lineRule="exact"/>
        <w:rPr>
          <w:rFonts w:ascii="Calibri" w:hAnsi="Calibri" w:cs="Calibri"/>
          <w:b/>
        </w:rPr>
      </w:pPr>
    </w:p>
    <w:p w14:paraId="33E01E14" w14:textId="77777777" w:rsidR="00B852BA" w:rsidRPr="000D5BFE" w:rsidRDefault="00B852BA" w:rsidP="00B852BA">
      <w:pPr>
        <w:spacing w:before="1" w:line="180" w:lineRule="exact"/>
        <w:rPr>
          <w:rFonts w:ascii="Calibri" w:hAnsi="Calibri" w:cs="Calibri"/>
          <w:b/>
        </w:rPr>
      </w:pPr>
    </w:p>
    <w:tbl>
      <w:tblPr>
        <w:tblpPr w:leftFromText="180" w:rightFromText="180" w:vertAnchor="text" w:horzAnchor="margin" w:tblpXSpec="center" w:tblpY="-31"/>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5"/>
        <w:gridCol w:w="7545"/>
      </w:tblGrid>
      <w:tr w:rsidR="00B852BA" w:rsidRPr="000D5BFE" w14:paraId="68AF9FFD" w14:textId="77777777" w:rsidTr="00B852BA">
        <w:trPr>
          <w:trHeight w:val="487"/>
        </w:trPr>
        <w:tc>
          <w:tcPr>
            <w:tcW w:w="10530" w:type="dxa"/>
            <w:gridSpan w:val="2"/>
            <w:shd w:val="clear" w:color="auto" w:fill="E5E5E5"/>
          </w:tcPr>
          <w:p w14:paraId="0797A70D" w14:textId="77777777" w:rsidR="00B852BA" w:rsidRPr="000D5BFE" w:rsidRDefault="00B852BA" w:rsidP="00B852BA">
            <w:pPr>
              <w:spacing w:before="1" w:line="180" w:lineRule="exact"/>
              <w:ind w:left="5"/>
              <w:rPr>
                <w:rFonts w:ascii="Calibri" w:hAnsi="Calibri" w:cs="Calibri"/>
                <w:b/>
              </w:rPr>
            </w:pPr>
          </w:p>
          <w:p w14:paraId="5FF04AFA" w14:textId="77777777" w:rsidR="00B852BA" w:rsidRPr="000D5BFE" w:rsidRDefault="00B852BA" w:rsidP="00B852BA">
            <w:pPr>
              <w:spacing w:before="1" w:line="180" w:lineRule="exact"/>
              <w:ind w:left="5"/>
              <w:rPr>
                <w:rFonts w:ascii="Calibri" w:hAnsi="Calibri" w:cs="Calibri"/>
                <w:b/>
              </w:rPr>
            </w:pPr>
            <w:r w:rsidRPr="000D5BFE">
              <w:rPr>
                <w:rFonts w:ascii="Calibri" w:hAnsi="Calibri" w:cs="Calibri"/>
                <w:b/>
              </w:rPr>
              <w:t>Details of Post Applied For</w:t>
            </w:r>
          </w:p>
          <w:p w14:paraId="20794DEF" w14:textId="77777777" w:rsidR="00B852BA" w:rsidRPr="000D5BFE" w:rsidRDefault="00B852BA" w:rsidP="00B852BA">
            <w:pPr>
              <w:spacing w:before="1" w:line="180" w:lineRule="exact"/>
              <w:rPr>
                <w:rFonts w:ascii="Calibri" w:hAnsi="Calibri" w:cs="Calibri"/>
                <w:b/>
              </w:rPr>
            </w:pPr>
          </w:p>
        </w:tc>
      </w:tr>
      <w:tr w:rsidR="00B852BA" w:rsidRPr="000D5BFE" w14:paraId="0A4D5C48" w14:textId="77777777" w:rsidTr="00B852BA">
        <w:trPr>
          <w:trHeight w:val="540"/>
        </w:trPr>
        <w:tc>
          <w:tcPr>
            <w:tcW w:w="2985" w:type="dxa"/>
            <w:shd w:val="clear" w:color="auto" w:fill="D9D9D9" w:themeFill="background1" w:themeFillShade="D9"/>
          </w:tcPr>
          <w:p w14:paraId="3499A8C5" w14:textId="77777777" w:rsidR="00B852BA" w:rsidRPr="000D5BFE" w:rsidRDefault="00B852BA" w:rsidP="00B852BA">
            <w:pPr>
              <w:spacing w:before="1" w:line="180" w:lineRule="exact"/>
              <w:ind w:left="5"/>
              <w:rPr>
                <w:rFonts w:ascii="Calibri" w:hAnsi="Calibri" w:cs="Calibri"/>
                <w:b/>
              </w:rPr>
            </w:pPr>
          </w:p>
          <w:p w14:paraId="05EC4AB6" w14:textId="77777777" w:rsidR="00B852BA" w:rsidRPr="000D5BFE" w:rsidRDefault="00B852BA" w:rsidP="00B852BA">
            <w:pPr>
              <w:spacing w:before="1" w:line="180" w:lineRule="exact"/>
              <w:ind w:left="5"/>
              <w:rPr>
                <w:rFonts w:ascii="Calibri" w:hAnsi="Calibri" w:cs="Calibri"/>
                <w:b/>
              </w:rPr>
            </w:pPr>
            <w:r w:rsidRPr="000D5BFE">
              <w:rPr>
                <w:rFonts w:ascii="Calibri" w:hAnsi="Calibri" w:cs="Calibri"/>
                <w:b/>
              </w:rPr>
              <w:t>Name of School</w:t>
            </w:r>
          </w:p>
          <w:p w14:paraId="54FAE3FC" w14:textId="77777777" w:rsidR="00B852BA" w:rsidRPr="000D5BFE" w:rsidRDefault="00B852BA" w:rsidP="00B852BA">
            <w:pPr>
              <w:spacing w:before="1" w:line="180" w:lineRule="exact"/>
              <w:rPr>
                <w:rFonts w:ascii="Calibri" w:hAnsi="Calibri" w:cs="Calibri"/>
                <w:b/>
              </w:rPr>
            </w:pPr>
          </w:p>
        </w:tc>
        <w:tc>
          <w:tcPr>
            <w:tcW w:w="7545" w:type="dxa"/>
          </w:tcPr>
          <w:p w14:paraId="38091968" w14:textId="77777777" w:rsidR="00B852BA" w:rsidRPr="000D5BFE" w:rsidRDefault="00B852BA" w:rsidP="00B852BA">
            <w:pPr>
              <w:rPr>
                <w:rFonts w:ascii="Calibri" w:hAnsi="Calibri" w:cs="Calibri"/>
                <w:b/>
              </w:rPr>
            </w:pPr>
          </w:p>
          <w:p w14:paraId="502082F9" w14:textId="77777777" w:rsidR="00B852BA" w:rsidRPr="000D5BFE" w:rsidRDefault="00B852BA" w:rsidP="00B852BA">
            <w:pPr>
              <w:spacing w:before="1" w:line="180" w:lineRule="exact"/>
              <w:rPr>
                <w:rFonts w:ascii="Calibri" w:hAnsi="Calibri" w:cs="Calibri"/>
                <w:b/>
              </w:rPr>
            </w:pPr>
          </w:p>
        </w:tc>
      </w:tr>
      <w:tr w:rsidR="00B852BA" w:rsidRPr="000D5BFE" w14:paraId="48AF4324" w14:textId="77777777" w:rsidTr="00B852BA">
        <w:trPr>
          <w:trHeight w:val="350"/>
        </w:trPr>
        <w:tc>
          <w:tcPr>
            <w:tcW w:w="2985" w:type="dxa"/>
            <w:shd w:val="clear" w:color="auto" w:fill="D9D9D9" w:themeFill="background1" w:themeFillShade="D9"/>
          </w:tcPr>
          <w:p w14:paraId="54D9F71E" w14:textId="77777777" w:rsidR="00B852BA" w:rsidRPr="000D5BFE" w:rsidRDefault="00B852BA" w:rsidP="00B852BA">
            <w:pPr>
              <w:spacing w:before="1" w:line="180" w:lineRule="exact"/>
              <w:ind w:left="5"/>
              <w:rPr>
                <w:rFonts w:ascii="Calibri" w:hAnsi="Calibri" w:cs="Calibri"/>
                <w:b/>
              </w:rPr>
            </w:pPr>
          </w:p>
          <w:p w14:paraId="48EA263F" w14:textId="77777777" w:rsidR="00B852BA" w:rsidRPr="000D5BFE" w:rsidRDefault="00B852BA" w:rsidP="00B852BA">
            <w:pPr>
              <w:spacing w:before="1" w:line="180" w:lineRule="exact"/>
              <w:ind w:left="5"/>
              <w:rPr>
                <w:rFonts w:ascii="Calibri" w:hAnsi="Calibri" w:cs="Calibri"/>
                <w:b/>
              </w:rPr>
            </w:pPr>
            <w:r w:rsidRPr="000D5BFE">
              <w:rPr>
                <w:rFonts w:ascii="Calibri" w:hAnsi="Calibri" w:cs="Calibri"/>
                <w:b/>
              </w:rPr>
              <w:t>Position Applied For</w:t>
            </w:r>
          </w:p>
          <w:p w14:paraId="59CA0B63" w14:textId="77777777" w:rsidR="00B852BA" w:rsidRPr="000D5BFE" w:rsidRDefault="00B852BA" w:rsidP="00B852BA">
            <w:pPr>
              <w:spacing w:before="1" w:line="180" w:lineRule="exact"/>
              <w:ind w:left="5"/>
              <w:rPr>
                <w:rFonts w:ascii="Calibri" w:hAnsi="Calibri" w:cs="Calibri"/>
                <w:b/>
              </w:rPr>
            </w:pPr>
          </w:p>
        </w:tc>
        <w:tc>
          <w:tcPr>
            <w:tcW w:w="7545" w:type="dxa"/>
          </w:tcPr>
          <w:p w14:paraId="3723C043" w14:textId="77777777" w:rsidR="00B852BA" w:rsidRPr="000D5BFE" w:rsidRDefault="00B852BA" w:rsidP="00B852BA">
            <w:pPr>
              <w:rPr>
                <w:rFonts w:ascii="Calibri" w:hAnsi="Calibri" w:cs="Calibri"/>
                <w:b/>
              </w:rPr>
            </w:pPr>
          </w:p>
          <w:p w14:paraId="7193A85F" w14:textId="77777777" w:rsidR="00B852BA" w:rsidRPr="000D5BFE" w:rsidRDefault="00B852BA" w:rsidP="00B852BA">
            <w:pPr>
              <w:spacing w:before="1" w:line="180" w:lineRule="exact"/>
              <w:ind w:left="5"/>
              <w:rPr>
                <w:rFonts w:ascii="Calibri" w:hAnsi="Calibri" w:cs="Calibri"/>
                <w:b/>
              </w:rPr>
            </w:pPr>
          </w:p>
        </w:tc>
      </w:tr>
      <w:tr w:rsidR="00B852BA" w:rsidRPr="000D5BFE" w14:paraId="2BF130B0" w14:textId="77777777" w:rsidTr="00B852BA">
        <w:trPr>
          <w:trHeight w:val="350"/>
        </w:trPr>
        <w:tc>
          <w:tcPr>
            <w:tcW w:w="2985" w:type="dxa"/>
            <w:shd w:val="clear" w:color="auto" w:fill="D9D9D9" w:themeFill="background1" w:themeFillShade="D9"/>
          </w:tcPr>
          <w:p w14:paraId="06AF9506" w14:textId="77777777" w:rsidR="00B852BA" w:rsidRPr="000D5BFE" w:rsidRDefault="00B852BA" w:rsidP="00B852BA">
            <w:pPr>
              <w:spacing w:before="1" w:line="180" w:lineRule="exact"/>
              <w:ind w:left="5"/>
              <w:rPr>
                <w:rFonts w:ascii="Calibri" w:hAnsi="Calibri" w:cs="Calibri"/>
                <w:b/>
              </w:rPr>
            </w:pPr>
          </w:p>
          <w:p w14:paraId="18F4AB99" w14:textId="77777777" w:rsidR="00B852BA" w:rsidRPr="000D5BFE" w:rsidRDefault="00B852BA" w:rsidP="00B852BA">
            <w:pPr>
              <w:spacing w:before="1" w:line="180" w:lineRule="exact"/>
              <w:ind w:left="5"/>
              <w:rPr>
                <w:rFonts w:ascii="Calibri" w:hAnsi="Calibri" w:cs="Calibri"/>
                <w:b/>
              </w:rPr>
            </w:pPr>
            <w:r w:rsidRPr="000D5BFE">
              <w:rPr>
                <w:rFonts w:ascii="Calibri" w:hAnsi="Calibri" w:cs="Calibri"/>
                <w:b/>
              </w:rPr>
              <w:t>Job Reference Number (if any)</w:t>
            </w:r>
          </w:p>
          <w:p w14:paraId="7D67CAB2" w14:textId="77777777" w:rsidR="00B852BA" w:rsidRPr="000D5BFE" w:rsidRDefault="00B852BA" w:rsidP="00B852BA">
            <w:pPr>
              <w:spacing w:before="1" w:line="180" w:lineRule="exact"/>
              <w:ind w:left="5"/>
              <w:rPr>
                <w:rFonts w:ascii="Calibri" w:hAnsi="Calibri" w:cs="Calibri"/>
                <w:b/>
              </w:rPr>
            </w:pPr>
          </w:p>
        </w:tc>
        <w:tc>
          <w:tcPr>
            <w:tcW w:w="7545" w:type="dxa"/>
          </w:tcPr>
          <w:p w14:paraId="11D7FEC3" w14:textId="77777777" w:rsidR="00B852BA" w:rsidRPr="000D5BFE" w:rsidRDefault="00B852BA" w:rsidP="00B852BA">
            <w:pPr>
              <w:rPr>
                <w:rFonts w:ascii="Calibri" w:hAnsi="Calibri" w:cs="Calibri"/>
                <w:b/>
              </w:rPr>
            </w:pPr>
          </w:p>
          <w:p w14:paraId="26552821" w14:textId="77777777" w:rsidR="00B852BA" w:rsidRPr="000D5BFE" w:rsidRDefault="00B852BA" w:rsidP="00B852BA">
            <w:pPr>
              <w:spacing w:before="1" w:line="180" w:lineRule="exact"/>
              <w:ind w:left="5"/>
              <w:rPr>
                <w:rFonts w:ascii="Calibri" w:hAnsi="Calibri" w:cs="Calibri"/>
                <w:b/>
              </w:rPr>
            </w:pPr>
          </w:p>
        </w:tc>
      </w:tr>
      <w:tr w:rsidR="00B852BA" w:rsidRPr="000D5BFE" w14:paraId="0AA06F83" w14:textId="77777777" w:rsidTr="00B852BA">
        <w:trPr>
          <w:trHeight w:val="350"/>
        </w:trPr>
        <w:tc>
          <w:tcPr>
            <w:tcW w:w="2985" w:type="dxa"/>
            <w:shd w:val="clear" w:color="auto" w:fill="D9D9D9" w:themeFill="background1" w:themeFillShade="D9"/>
          </w:tcPr>
          <w:p w14:paraId="5EE59A57" w14:textId="77777777" w:rsidR="00B852BA" w:rsidRPr="000D5BFE" w:rsidRDefault="00B852BA" w:rsidP="00B852BA">
            <w:pPr>
              <w:spacing w:before="1" w:line="180" w:lineRule="exact"/>
              <w:ind w:left="5"/>
              <w:rPr>
                <w:rFonts w:ascii="Calibri" w:hAnsi="Calibri" w:cs="Calibri"/>
                <w:b/>
              </w:rPr>
            </w:pPr>
          </w:p>
          <w:p w14:paraId="295EE39C" w14:textId="77777777" w:rsidR="00B852BA" w:rsidRPr="000D5BFE" w:rsidRDefault="00B852BA" w:rsidP="00B852BA">
            <w:pPr>
              <w:spacing w:before="1" w:line="180" w:lineRule="exact"/>
              <w:ind w:left="5"/>
              <w:rPr>
                <w:rFonts w:ascii="Calibri" w:hAnsi="Calibri" w:cs="Calibri"/>
                <w:b/>
              </w:rPr>
            </w:pPr>
            <w:r w:rsidRPr="000D5BFE">
              <w:rPr>
                <w:rFonts w:ascii="Calibri" w:hAnsi="Calibri" w:cs="Calibri"/>
                <w:b/>
              </w:rPr>
              <w:t>Candidate Reference Number</w:t>
            </w:r>
          </w:p>
          <w:p w14:paraId="384E8FA5" w14:textId="77777777" w:rsidR="00B852BA" w:rsidRPr="000D5BFE" w:rsidRDefault="00B852BA" w:rsidP="00B852BA">
            <w:pPr>
              <w:spacing w:before="1" w:line="180" w:lineRule="exact"/>
              <w:ind w:left="5"/>
              <w:rPr>
                <w:rFonts w:ascii="Calibri" w:hAnsi="Calibri" w:cs="Calibri"/>
                <w:b/>
              </w:rPr>
            </w:pPr>
          </w:p>
        </w:tc>
        <w:tc>
          <w:tcPr>
            <w:tcW w:w="7545" w:type="dxa"/>
          </w:tcPr>
          <w:p w14:paraId="38E97AB8" w14:textId="77777777" w:rsidR="00B852BA" w:rsidRPr="000D5BFE" w:rsidRDefault="00B852BA" w:rsidP="00B852BA">
            <w:pPr>
              <w:rPr>
                <w:rFonts w:ascii="Calibri" w:hAnsi="Calibri" w:cs="Calibri"/>
                <w:b/>
              </w:rPr>
            </w:pPr>
          </w:p>
          <w:p w14:paraId="7015AD26" w14:textId="77777777" w:rsidR="00B852BA" w:rsidRPr="000D5BFE" w:rsidRDefault="00B852BA" w:rsidP="00B852BA">
            <w:pPr>
              <w:spacing w:before="1" w:line="180" w:lineRule="exact"/>
              <w:ind w:left="5"/>
              <w:rPr>
                <w:rFonts w:ascii="Calibri" w:hAnsi="Calibri" w:cs="Calibri"/>
                <w:b/>
              </w:rPr>
            </w:pPr>
          </w:p>
        </w:tc>
      </w:tr>
    </w:tbl>
    <w:p w14:paraId="37EEBF2E" w14:textId="77777777" w:rsidR="00B852BA" w:rsidRDefault="00B852BA" w:rsidP="00B852BA">
      <w:pPr>
        <w:rPr>
          <w:rFonts w:ascii="Calibri" w:hAnsi="Calibri" w:cs="Calibri"/>
          <w:b/>
        </w:rPr>
      </w:pPr>
    </w:p>
    <w:tbl>
      <w:tblPr>
        <w:tblStyle w:val="TableGrid"/>
        <w:tblpPr w:leftFromText="180" w:rightFromText="180" w:vertAnchor="text" w:horzAnchor="margin" w:tblpXSpec="center" w:tblpY="28"/>
        <w:tblW w:w="10627" w:type="dxa"/>
        <w:tblLook w:val="04A0" w:firstRow="1" w:lastRow="0" w:firstColumn="1" w:lastColumn="0" w:noHBand="0" w:noVBand="1"/>
      </w:tblPr>
      <w:tblGrid>
        <w:gridCol w:w="5949"/>
        <w:gridCol w:w="4678"/>
      </w:tblGrid>
      <w:tr w:rsidR="00B852BA" w:rsidRPr="000D5BFE" w14:paraId="6ABB1E02" w14:textId="77777777" w:rsidTr="00B852BA">
        <w:tc>
          <w:tcPr>
            <w:tcW w:w="10627" w:type="dxa"/>
            <w:gridSpan w:val="2"/>
            <w:shd w:val="clear" w:color="auto" w:fill="E5E5E5"/>
          </w:tcPr>
          <w:p w14:paraId="379B9F81" w14:textId="391DCDDD" w:rsidR="00B852BA" w:rsidRPr="000D5BFE" w:rsidRDefault="00B852BA" w:rsidP="00B852BA">
            <w:pPr>
              <w:spacing w:before="40" w:after="40"/>
              <w:rPr>
                <w:rFonts w:ascii="Calibri" w:hAnsi="Calibri" w:cs="Calibri"/>
                <w:b/>
              </w:rPr>
            </w:pPr>
            <w:r w:rsidRPr="000D5BFE">
              <w:rPr>
                <w:rFonts w:ascii="Calibri" w:hAnsi="Calibri" w:cs="Calibri"/>
                <w:b/>
              </w:rPr>
              <w:t xml:space="preserve">Declarations </w:t>
            </w:r>
            <w:r w:rsidR="00B111C6">
              <w:rPr>
                <w:rFonts w:ascii="Calibri" w:hAnsi="Calibri" w:cs="Calibri"/>
                <w:b/>
              </w:rPr>
              <w:t>-</w:t>
            </w:r>
          </w:p>
          <w:p w14:paraId="6842EE41" w14:textId="77777777" w:rsidR="00B852BA" w:rsidRPr="000D5BFE" w:rsidRDefault="00B852BA" w:rsidP="00B852BA">
            <w:pPr>
              <w:spacing w:before="40" w:after="40"/>
              <w:rPr>
                <w:rFonts w:ascii="Calibri" w:hAnsi="Calibri" w:cs="Calibri"/>
              </w:rPr>
            </w:pPr>
            <w:r w:rsidRPr="000D5BFE">
              <w:rPr>
                <w:rFonts w:ascii="Calibri" w:hAnsi="Calibri" w:cs="Calibri"/>
              </w:rPr>
              <w:t>This post is exempt from the Rehabilitation of Offenders Act 1974.  If you are appointed you will be required to undertake an Enhanced Disclosure &amp; Barring Service (DBS) check.  You are required to declare any unspent convictions, cautions, warnings and bind-overs you may have, regardless of how long ago they occurred, as well as any pending criminal proceedings or current police investigations.  Having a criminal record will not necessarily prevent you from taking up appointment; this will depend on the nature of the offence(s) and their relevance to the post you are applying for.  However, should you not declare any of the above and this is subsequently revealed, e.g. through the DBS check, then this may place your appointment in jeopardy.</w:t>
            </w:r>
          </w:p>
        </w:tc>
      </w:tr>
      <w:tr w:rsidR="00B852BA" w:rsidRPr="000D5BFE" w14:paraId="3BF62ACA" w14:textId="77777777" w:rsidTr="00B852BA">
        <w:trPr>
          <w:trHeight w:val="351"/>
        </w:trPr>
        <w:tc>
          <w:tcPr>
            <w:tcW w:w="10627" w:type="dxa"/>
            <w:gridSpan w:val="2"/>
            <w:shd w:val="clear" w:color="auto" w:fill="E5E5E5"/>
          </w:tcPr>
          <w:p w14:paraId="277B303C" w14:textId="77777777" w:rsidR="00B852BA" w:rsidRPr="000D5BFE" w:rsidRDefault="00B852BA" w:rsidP="00B852BA">
            <w:pPr>
              <w:spacing w:before="40" w:after="40"/>
              <w:rPr>
                <w:rFonts w:ascii="Calibri" w:hAnsi="Calibri" w:cs="Calibri"/>
                <w:b/>
              </w:rPr>
            </w:pPr>
            <w:r w:rsidRPr="000D5BFE">
              <w:rPr>
                <w:rFonts w:ascii="Calibri" w:hAnsi="Calibri" w:cs="Calibri"/>
                <w:b/>
              </w:rPr>
              <w:t>Please answer the following questions:                                                                                                     Please answer YES or NO below:</w:t>
            </w:r>
          </w:p>
        </w:tc>
      </w:tr>
      <w:tr w:rsidR="00B852BA" w:rsidRPr="000D5BFE" w14:paraId="41337AB5" w14:textId="77777777" w:rsidTr="00B852BA">
        <w:trPr>
          <w:trHeight w:val="554"/>
        </w:trPr>
        <w:tc>
          <w:tcPr>
            <w:tcW w:w="5949" w:type="dxa"/>
            <w:shd w:val="clear" w:color="auto" w:fill="D9D9D9" w:themeFill="background1" w:themeFillShade="D9"/>
          </w:tcPr>
          <w:p w14:paraId="6DD45BAD" w14:textId="77777777" w:rsidR="00B852BA" w:rsidRPr="000D5BFE" w:rsidRDefault="00B852BA" w:rsidP="00B852BA">
            <w:pPr>
              <w:spacing w:before="40" w:after="40"/>
              <w:rPr>
                <w:rFonts w:ascii="Calibri" w:hAnsi="Calibri" w:cs="Calibri"/>
              </w:rPr>
            </w:pPr>
          </w:p>
          <w:p w14:paraId="06CDE2F4" w14:textId="77777777" w:rsidR="00B852BA" w:rsidRPr="000D5BFE" w:rsidRDefault="00B852BA" w:rsidP="00B852BA">
            <w:pPr>
              <w:spacing w:before="40" w:after="40"/>
              <w:rPr>
                <w:rFonts w:ascii="Calibri" w:hAnsi="Calibri" w:cs="Calibri"/>
              </w:rPr>
            </w:pPr>
            <w:r w:rsidRPr="000D5BFE">
              <w:rPr>
                <w:rFonts w:ascii="Calibri" w:hAnsi="Calibri" w:cs="Calibri"/>
              </w:rPr>
              <w:t xml:space="preserve">Have you </w:t>
            </w:r>
            <w:r w:rsidRPr="000D5BFE">
              <w:rPr>
                <w:rFonts w:ascii="Calibri" w:hAnsi="Calibri" w:cs="Calibri"/>
                <w:b/>
                <w:i/>
              </w:rPr>
              <w:t>ever</w:t>
            </w:r>
            <w:r w:rsidRPr="000D5BFE">
              <w:rPr>
                <w:rFonts w:ascii="Calibri" w:hAnsi="Calibri" w:cs="Calibri"/>
              </w:rPr>
              <w:t xml:space="preserve"> received a conviction, caution or bind-over</w:t>
            </w:r>
          </w:p>
        </w:tc>
        <w:tc>
          <w:tcPr>
            <w:tcW w:w="4678" w:type="dxa"/>
          </w:tcPr>
          <w:p w14:paraId="23885BB9" w14:textId="77777777" w:rsidR="00B852BA" w:rsidRPr="000D5BFE" w:rsidRDefault="00B852BA" w:rsidP="00B852BA">
            <w:pPr>
              <w:spacing w:before="40" w:after="40"/>
              <w:rPr>
                <w:rFonts w:ascii="Calibri" w:hAnsi="Calibri" w:cs="Calibri"/>
              </w:rPr>
            </w:pPr>
          </w:p>
        </w:tc>
      </w:tr>
      <w:tr w:rsidR="00B852BA" w:rsidRPr="000D5BFE" w14:paraId="4F2C4B62" w14:textId="77777777" w:rsidTr="00B852BA">
        <w:trPr>
          <w:trHeight w:val="187"/>
        </w:trPr>
        <w:tc>
          <w:tcPr>
            <w:tcW w:w="5949" w:type="dxa"/>
            <w:shd w:val="clear" w:color="auto" w:fill="D9D9D9" w:themeFill="background1" w:themeFillShade="D9"/>
          </w:tcPr>
          <w:p w14:paraId="6EF75BED" w14:textId="77777777" w:rsidR="00B852BA" w:rsidRPr="000D5BFE" w:rsidRDefault="00B852BA" w:rsidP="00B852BA">
            <w:pPr>
              <w:spacing w:before="40" w:after="40"/>
              <w:rPr>
                <w:rFonts w:ascii="Calibri" w:hAnsi="Calibri" w:cs="Calibri"/>
              </w:rPr>
            </w:pPr>
            <w:r w:rsidRPr="000D5BFE">
              <w:rPr>
                <w:rFonts w:ascii="Calibri" w:hAnsi="Calibri" w:cs="Calibri"/>
              </w:rPr>
              <w:t>Are you on the Children’s Barred List (previously List 99 and PoCA list) or have you ever been disqualified from working with children or been subject to any sanctions imposed by a regulatory body (e.g. Teaching Agency)</w:t>
            </w:r>
          </w:p>
        </w:tc>
        <w:tc>
          <w:tcPr>
            <w:tcW w:w="4678" w:type="dxa"/>
          </w:tcPr>
          <w:p w14:paraId="228E7BB3" w14:textId="77777777" w:rsidR="00B852BA" w:rsidRPr="000D5BFE" w:rsidRDefault="00B852BA" w:rsidP="00B852BA">
            <w:pPr>
              <w:spacing w:before="40" w:after="40"/>
              <w:rPr>
                <w:rFonts w:ascii="Calibri" w:hAnsi="Calibri" w:cs="Calibri"/>
                <w:b/>
              </w:rPr>
            </w:pPr>
          </w:p>
        </w:tc>
      </w:tr>
      <w:tr w:rsidR="00B852BA" w:rsidRPr="000D5BFE" w14:paraId="54358A67" w14:textId="77777777" w:rsidTr="00B852BA">
        <w:trPr>
          <w:trHeight w:val="187"/>
        </w:trPr>
        <w:tc>
          <w:tcPr>
            <w:tcW w:w="10627" w:type="dxa"/>
            <w:gridSpan w:val="2"/>
            <w:shd w:val="clear" w:color="auto" w:fill="D9D9D9" w:themeFill="background1" w:themeFillShade="D9"/>
          </w:tcPr>
          <w:p w14:paraId="7154C1C5" w14:textId="77777777" w:rsidR="00B852BA" w:rsidRPr="000D5BFE" w:rsidRDefault="00B852BA" w:rsidP="00B852BA">
            <w:pPr>
              <w:spacing w:before="40" w:after="40"/>
              <w:rPr>
                <w:rFonts w:ascii="Calibri" w:hAnsi="Calibri" w:cs="Calibri"/>
                <w:b/>
              </w:rPr>
            </w:pPr>
            <w:r w:rsidRPr="000D5BFE">
              <w:rPr>
                <w:rFonts w:ascii="Calibri" w:hAnsi="Calibri" w:cs="Calibri"/>
                <w:b/>
              </w:rPr>
              <w:t>It is a criminal offence for barred individuals to seek, or to undertake, work with children or vulnerable adults.</w:t>
            </w:r>
          </w:p>
          <w:p w14:paraId="5B9A943B" w14:textId="77777777" w:rsidR="00B852BA" w:rsidRPr="000D5BFE" w:rsidRDefault="00B852BA" w:rsidP="00B852BA">
            <w:pPr>
              <w:spacing w:before="40" w:after="40"/>
              <w:rPr>
                <w:rFonts w:ascii="Calibri" w:hAnsi="Calibri" w:cs="Calibri"/>
              </w:rPr>
            </w:pPr>
            <w:r w:rsidRPr="000D5BFE">
              <w:rPr>
                <w:rFonts w:ascii="Calibri" w:hAnsi="Calibri" w:cs="Calibri"/>
              </w:rPr>
              <w:t xml:space="preserve">If you have answered YES to either of the above questions, the hiring establishment will require </w:t>
            </w:r>
            <w:r w:rsidRPr="000D5BFE">
              <w:rPr>
                <w:rFonts w:ascii="Calibri" w:hAnsi="Calibri" w:cs="Calibri"/>
                <w:b/>
              </w:rPr>
              <w:t>further details</w:t>
            </w:r>
            <w:r w:rsidRPr="000D5BFE">
              <w:rPr>
                <w:rFonts w:ascii="Calibri" w:hAnsi="Calibri" w:cs="Calibri"/>
              </w:rPr>
              <w:t>.  Please contact them directly for instructions.</w:t>
            </w:r>
          </w:p>
        </w:tc>
      </w:tr>
    </w:tbl>
    <w:p w14:paraId="5D292BDA" w14:textId="77777777" w:rsidR="00B852BA" w:rsidRDefault="00B852BA" w:rsidP="00B852BA">
      <w:pPr>
        <w:rPr>
          <w:rFonts w:ascii="Calibri" w:hAnsi="Calibri" w:cs="Calibri"/>
          <w:b/>
        </w:rPr>
      </w:pPr>
    </w:p>
    <w:tbl>
      <w:tblPr>
        <w:tblStyle w:val="TableGrid"/>
        <w:tblpPr w:leftFromText="180" w:rightFromText="180" w:vertAnchor="text" w:horzAnchor="margin" w:tblpXSpec="center" w:tblpY="50"/>
        <w:tblW w:w="10627" w:type="dxa"/>
        <w:tblLook w:val="04A0" w:firstRow="1" w:lastRow="0" w:firstColumn="1" w:lastColumn="0" w:noHBand="0" w:noVBand="1"/>
      </w:tblPr>
      <w:tblGrid>
        <w:gridCol w:w="7260"/>
        <w:gridCol w:w="1382"/>
        <w:gridCol w:w="992"/>
        <w:gridCol w:w="993"/>
      </w:tblGrid>
      <w:tr w:rsidR="00B852BA" w:rsidRPr="000D5BFE" w14:paraId="61552A50" w14:textId="77777777" w:rsidTr="00B852BA">
        <w:trPr>
          <w:trHeight w:val="613"/>
        </w:trPr>
        <w:tc>
          <w:tcPr>
            <w:tcW w:w="10627" w:type="dxa"/>
            <w:gridSpan w:val="4"/>
            <w:shd w:val="clear" w:color="auto" w:fill="E5E5E5"/>
          </w:tcPr>
          <w:p w14:paraId="33F7EBAD" w14:textId="77777777" w:rsidR="00B852BA" w:rsidRPr="000D5BFE" w:rsidRDefault="00B852BA" w:rsidP="00B852BA">
            <w:pPr>
              <w:spacing w:before="40" w:after="40"/>
              <w:rPr>
                <w:rFonts w:ascii="Calibri" w:hAnsi="Calibri" w:cs="Calibri"/>
                <w:b/>
              </w:rPr>
            </w:pPr>
          </w:p>
          <w:p w14:paraId="49190EAF" w14:textId="77777777" w:rsidR="00B852BA" w:rsidRPr="000D5BFE" w:rsidRDefault="00B852BA" w:rsidP="00B852BA">
            <w:pPr>
              <w:spacing w:before="40" w:after="40"/>
              <w:rPr>
                <w:rFonts w:ascii="Calibri" w:hAnsi="Calibri" w:cs="Calibri"/>
                <w:b/>
              </w:rPr>
            </w:pPr>
            <w:r w:rsidRPr="000D5BFE">
              <w:rPr>
                <w:rFonts w:ascii="Calibri" w:hAnsi="Calibri" w:cs="Calibri"/>
                <w:b/>
              </w:rPr>
              <w:t xml:space="preserve">Declaration of Relationships                                                                                                                </w:t>
            </w:r>
            <w:r w:rsidRPr="000D5BFE">
              <w:rPr>
                <w:rFonts w:ascii="Calibri" w:hAnsi="Calibri" w:cs="Calibri"/>
              </w:rPr>
              <w:t>Please answer YES or NO below:</w:t>
            </w:r>
          </w:p>
        </w:tc>
      </w:tr>
      <w:tr w:rsidR="00B852BA" w:rsidRPr="000D5BFE" w14:paraId="7C4EDCA9" w14:textId="77777777" w:rsidTr="00B852BA">
        <w:tc>
          <w:tcPr>
            <w:tcW w:w="7260" w:type="dxa"/>
            <w:shd w:val="clear" w:color="auto" w:fill="D9D9D9" w:themeFill="background1" w:themeFillShade="D9"/>
          </w:tcPr>
          <w:p w14:paraId="1B4517A1" w14:textId="77777777" w:rsidR="00B852BA" w:rsidRPr="000D5BFE" w:rsidRDefault="00B852BA" w:rsidP="00B852BA">
            <w:pPr>
              <w:spacing w:before="40" w:after="40"/>
              <w:rPr>
                <w:rFonts w:ascii="Calibri" w:hAnsi="Calibri" w:cs="Calibri"/>
              </w:rPr>
            </w:pPr>
            <w:r w:rsidRPr="000D5BFE">
              <w:rPr>
                <w:rFonts w:ascii="Calibri" w:hAnsi="Calibri" w:cs="Calibri"/>
              </w:rPr>
              <w:t>Are you related to or have a close personal relationship with any elected member or senior officer of the Local Authority, County Council or Group Board or a member of staff or governor of the appointing establishment?</w:t>
            </w:r>
          </w:p>
        </w:tc>
        <w:tc>
          <w:tcPr>
            <w:tcW w:w="3367" w:type="dxa"/>
            <w:gridSpan w:val="3"/>
          </w:tcPr>
          <w:p w14:paraId="44A849CA" w14:textId="77777777" w:rsidR="00B852BA" w:rsidRPr="000D5BFE" w:rsidRDefault="00B852BA" w:rsidP="00B852BA">
            <w:pPr>
              <w:spacing w:before="40" w:after="40"/>
              <w:jc w:val="right"/>
              <w:rPr>
                <w:rFonts w:ascii="Calibri" w:hAnsi="Calibri" w:cs="Calibri"/>
                <w:b/>
              </w:rPr>
            </w:pPr>
          </w:p>
          <w:p w14:paraId="07239D1C" w14:textId="77777777" w:rsidR="00B852BA" w:rsidRPr="000D5BFE" w:rsidRDefault="00B852BA" w:rsidP="00B852BA">
            <w:pPr>
              <w:spacing w:before="40" w:after="40"/>
              <w:rPr>
                <w:rFonts w:ascii="Calibri" w:hAnsi="Calibri" w:cs="Calibri"/>
              </w:rPr>
            </w:pPr>
          </w:p>
        </w:tc>
      </w:tr>
      <w:tr w:rsidR="00B852BA" w:rsidRPr="000D5BFE" w14:paraId="1FD5359A" w14:textId="77777777" w:rsidTr="00B852BA">
        <w:tc>
          <w:tcPr>
            <w:tcW w:w="10627" w:type="dxa"/>
            <w:gridSpan w:val="4"/>
            <w:shd w:val="clear" w:color="auto" w:fill="D9D9D9" w:themeFill="background1" w:themeFillShade="D9"/>
          </w:tcPr>
          <w:p w14:paraId="78744703" w14:textId="77777777" w:rsidR="00B852BA" w:rsidRPr="000D5BFE" w:rsidRDefault="00B852BA" w:rsidP="00B852BA">
            <w:pPr>
              <w:spacing w:before="40" w:after="40"/>
              <w:rPr>
                <w:rFonts w:ascii="Calibri" w:hAnsi="Calibri" w:cs="Calibri"/>
                <w:b/>
              </w:rPr>
            </w:pPr>
            <w:r w:rsidRPr="000D5BFE">
              <w:rPr>
                <w:rFonts w:ascii="Calibri" w:hAnsi="Calibri" w:cs="Calibri"/>
                <w:b/>
              </w:rPr>
              <w:t>If yes, please provide below his/her name and role, and state your relationship:</w:t>
            </w:r>
          </w:p>
        </w:tc>
      </w:tr>
      <w:tr w:rsidR="00B852BA" w:rsidRPr="000D5BFE" w14:paraId="3C4FB951" w14:textId="77777777" w:rsidTr="00B852BA">
        <w:trPr>
          <w:trHeight w:val="493"/>
        </w:trPr>
        <w:tc>
          <w:tcPr>
            <w:tcW w:w="10627" w:type="dxa"/>
            <w:gridSpan w:val="4"/>
          </w:tcPr>
          <w:p w14:paraId="517623FE" w14:textId="77777777" w:rsidR="00B852BA" w:rsidRPr="000D5BFE" w:rsidRDefault="00B852BA" w:rsidP="00B852BA">
            <w:pPr>
              <w:spacing w:before="40" w:after="40"/>
              <w:rPr>
                <w:rFonts w:ascii="Calibri" w:hAnsi="Calibri" w:cs="Calibri"/>
                <w:b/>
              </w:rPr>
            </w:pPr>
          </w:p>
        </w:tc>
      </w:tr>
      <w:tr w:rsidR="00B852BA" w:rsidRPr="000D5BFE" w14:paraId="5DC0C5F7" w14:textId="77777777" w:rsidTr="00B852BA">
        <w:tc>
          <w:tcPr>
            <w:tcW w:w="8642" w:type="dxa"/>
            <w:gridSpan w:val="2"/>
            <w:shd w:val="clear" w:color="auto" w:fill="D9D9D9" w:themeFill="background1" w:themeFillShade="D9"/>
          </w:tcPr>
          <w:p w14:paraId="59851D6F" w14:textId="77777777" w:rsidR="00B852BA" w:rsidRPr="000D5BFE" w:rsidRDefault="00B852BA" w:rsidP="00B852BA">
            <w:pPr>
              <w:spacing w:before="40" w:after="40"/>
              <w:rPr>
                <w:rFonts w:ascii="Calibri" w:hAnsi="Calibri" w:cs="Calibri"/>
              </w:rPr>
            </w:pPr>
            <w:r w:rsidRPr="000D5BFE">
              <w:rPr>
                <w:rFonts w:ascii="Calibri" w:hAnsi="Calibri" w:cs="Calibri"/>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It could also result in a referral to the police.  I understand that my application form will be retained on file and give my consent for the personal data supplied to be used for the purposes of recruitment and selection.</w:t>
            </w:r>
          </w:p>
        </w:tc>
        <w:tc>
          <w:tcPr>
            <w:tcW w:w="992" w:type="dxa"/>
          </w:tcPr>
          <w:p w14:paraId="62C71053" w14:textId="77777777" w:rsidR="00B852BA" w:rsidRPr="000D5BFE" w:rsidRDefault="00B852BA" w:rsidP="00B852BA">
            <w:pPr>
              <w:spacing w:before="40" w:after="40"/>
              <w:rPr>
                <w:rFonts w:ascii="Calibri" w:hAnsi="Calibri" w:cs="Calibri"/>
              </w:rPr>
            </w:pPr>
          </w:p>
          <w:p w14:paraId="09CA3AAA" w14:textId="77777777" w:rsidR="00B852BA" w:rsidRPr="000D5BFE" w:rsidRDefault="00B852BA" w:rsidP="00B852BA">
            <w:pPr>
              <w:spacing w:before="40" w:after="40"/>
              <w:rPr>
                <w:rFonts w:ascii="Calibri" w:hAnsi="Calibri" w:cs="Calibri"/>
              </w:rPr>
            </w:pPr>
          </w:p>
          <w:sdt>
            <w:sdtPr>
              <w:rPr>
                <w:rFonts w:ascii="Calibri" w:hAnsi="Calibri" w:cs="Calibri"/>
              </w:rPr>
              <w:id w:val="2146158875"/>
              <w14:checkbox>
                <w14:checked w14:val="0"/>
                <w14:checkedState w14:val="2612" w14:font="MS Gothic"/>
                <w14:uncheckedState w14:val="2610" w14:font="MS Gothic"/>
              </w14:checkbox>
            </w:sdtPr>
            <w:sdtContent>
              <w:p w14:paraId="2E393E90" w14:textId="77777777" w:rsidR="00B852BA" w:rsidRPr="000D5BFE" w:rsidRDefault="00B852BA" w:rsidP="00B852BA">
                <w:pPr>
                  <w:spacing w:before="40" w:after="40"/>
                  <w:rPr>
                    <w:rFonts w:ascii="Calibri" w:hAnsi="Calibri" w:cs="Calibri"/>
                  </w:rPr>
                </w:pPr>
                <w:r w:rsidRPr="000D5BFE">
                  <w:rPr>
                    <w:rFonts w:ascii="Segoe UI Symbol" w:eastAsia="MS Gothic" w:hAnsi="Segoe UI Symbol" w:cs="Segoe UI Symbol"/>
                  </w:rPr>
                  <w:t>☐</w:t>
                </w:r>
              </w:p>
            </w:sdtContent>
          </w:sdt>
        </w:tc>
        <w:tc>
          <w:tcPr>
            <w:tcW w:w="993" w:type="dxa"/>
          </w:tcPr>
          <w:p w14:paraId="6521D3A1" w14:textId="77777777" w:rsidR="00B852BA" w:rsidRPr="000D5BFE" w:rsidRDefault="00B852BA" w:rsidP="00B852BA">
            <w:pPr>
              <w:spacing w:before="40" w:after="40"/>
              <w:rPr>
                <w:rFonts w:ascii="Calibri" w:hAnsi="Calibri" w:cs="Calibri"/>
              </w:rPr>
            </w:pPr>
          </w:p>
        </w:tc>
      </w:tr>
    </w:tbl>
    <w:p w14:paraId="5CEB4D7B" w14:textId="2E4E1E60" w:rsidR="00B852BA" w:rsidRPr="000D5BFE" w:rsidRDefault="00B852BA" w:rsidP="00B852BA">
      <w:pPr>
        <w:rPr>
          <w:rFonts w:ascii="Calibri" w:hAnsi="Calibri" w:cs="Calibri"/>
          <w:b/>
        </w:rPr>
      </w:pPr>
      <w:r w:rsidRPr="000D5BFE">
        <w:rPr>
          <w:rFonts w:ascii="Calibri" w:hAnsi="Calibri" w:cs="Calibri"/>
          <w:b/>
        </w:rPr>
        <w:br w:type="page"/>
      </w:r>
    </w:p>
    <w:tbl>
      <w:tblPr>
        <w:tblStyle w:val="TableGrid"/>
        <w:tblpPr w:leftFromText="180" w:rightFromText="180" w:vertAnchor="text" w:horzAnchor="margin" w:tblpXSpec="center" w:tblpY="-150"/>
        <w:tblW w:w="10627" w:type="dxa"/>
        <w:tblLook w:val="04A0" w:firstRow="1" w:lastRow="0" w:firstColumn="1" w:lastColumn="0" w:noHBand="0" w:noVBand="1"/>
      </w:tblPr>
      <w:tblGrid>
        <w:gridCol w:w="7792"/>
        <w:gridCol w:w="2835"/>
      </w:tblGrid>
      <w:tr w:rsidR="00B852BA" w:rsidRPr="000D5BFE" w14:paraId="66257032" w14:textId="77777777" w:rsidTr="00B852BA">
        <w:trPr>
          <w:trHeight w:val="475"/>
        </w:trPr>
        <w:tc>
          <w:tcPr>
            <w:tcW w:w="7792" w:type="dxa"/>
            <w:shd w:val="clear" w:color="auto" w:fill="E5E5E5"/>
          </w:tcPr>
          <w:p w14:paraId="147ECBF9" w14:textId="77777777" w:rsidR="00B852BA" w:rsidRPr="000D5BFE" w:rsidRDefault="00B852BA" w:rsidP="00B852BA">
            <w:pPr>
              <w:spacing w:before="40" w:after="40"/>
              <w:rPr>
                <w:rFonts w:ascii="Calibri" w:hAnsi="Calibri" w:cs="Calibri"/>
                <w:b/>
              </w:rPr>
            </w:pPr>
          </w:p>
          <w:p w14:paraId="5F63C46E" w14:textId="77777777" w:rsidR="00B852BA" w:rsidRPr="000D5BFE" w:rsidRDefault="00B852BA" w:rsidP="00B852BA">
            <w:pPr>
              <w:spacing w:before="40" w:after="40"/>
              <w:rPr>
                <w:rFonts w:ascii="Calibri" w:hAnsi="Calibri" w:cs="Calibri"/>
                <w:b/>
              </w:rPr>
            </w:pPr>
            <w:r w:rsidRPr="000D5BFE">
              <w:rPr>
                <w:rFonts w:ascii="Calibri" w:hAnsi="Calibri" w:cs="Calibri"/>
                <w:b/>
              </w:rPr>
              <w:t>Disqualification</w:t>
            </w:r>
          </w:p>
          <w:p w14:paraId="117399EA" w14:textId="77777777" w:rsidR="00B852BA" w:rsidRPr="000D5BFE" w:rsidRDefault="00B852BA" w:rsidP="00B852BA">
            <w:pPr>
              <w:spacing w:before="40" w:after="40"/>
              <w:rPr>
                <w:rFonts w:ascii="Calibri" w:hAnsi="Calibri" w:cs="Calibri"/>
                <w:b/>
              </w:rPr>
            </w:pPr>
          </w:p>
        </w:tc>
        <w:tc>
          <w:tcPr>
            <w:tcW w:w="2835" w:type="dxa"/>
            <w:shd w:val="clear" w:color="auto" w:fill="E5E5E5"/>
          </w:tcPr>
          <w:p w14:paraId="1AE45358" w14:textId="77777777" w:rsidR="00B852BA" w:rsidRPr="000D5BFE" w:rsidRDefault="00B852BA" w:rsidP="00B852BA">
            <w:pPr>
              <w:spacing w:before="40" w:after="40"/>
              <w:rPr>
                <w:rFonts w:ascii="Calibri" w:hAnsi="Calibri" w:cs="Calibri"/>
              </w:rPr>
            </w:pPr>
          </w:p>
          <w:p w14:paraId="445E0653" w14:textId="77777777" w:rsidR="00B852BA" w:rsidRPr="000D5BFE" w:rsidRDefault="00B852BA" w:rsidP="00B852BA">
            <w:pPr>
              <w:spacing w:before="40" w:after="40"/>
              <w:rPr>
                <w:rFonts w:ascii="Calibri" w:hAnsi="Calibri" w:cs="Calibri"/>
              </w:rPr>
            </w:pPr>
            <w:r w:rsidRPr="000D5BFE">
              <w:rPr>
                <w:rFonts w:ascii="Calibri" w:hAnsi="Calibri" w:cs="Calibri"/>
              </w:rPr>
              <w:t>Please answer YES or NO below:</w:t>
            </w:r>
          </w:p>
        </w:tc>
      </w:tr>
      <w:tr w:rsidR="00B852BA" w:rsidRPr="000D5BFE" w14:paraId="12006E7A" w14:textId="77777777" w:rsidTr="00B852BA">
        <w:trPr>
          <w:trHeight w:val="471"/>
        </w:trPr>
        <w:tc>
          <w:tcPr>
            <w:tcW w:w="7792" w:type="dxa"/>
            <w:shd w:val="clear" w:color="auto" w:fill="D9D9D9" w:themeFill="background1" w:themeFillShade="D9"/>
          </w:tcPr>
          <w:p w14:paraId="454E2A65" w14:textId="77777777" w:rsidR="00B852BA" w:rsidRPr="000D5BFE" w:rsidRDefault="00B852BA" w:rsidP="00B852BA">
            <w:pPr>
              <w:spacing w:before="40" w:after="40"/>
              <w:rPr>
                <w:rFonts w:ascii="Calibri" w:hAnsi="Calibri" w:cs="Calibri"/>
              </w:rPr>
            </w:pPr>
            <w:r w:rsidRPr="000D5BFE">
              <w:rPr>
                <w:rFonts w:ascii="Calibri" w:hAnsi="Calibri" w:cs="Calibri"/>
              </w:rPr>
              <w:t>I consider this post exempt with regards to these regulations</w:t>
            </w:r>
          </w:p>
        </w:tc>
        <w:tc>
          <w:tcPr>
            <w:tcW w:w="2835" w:type="dxa"/>
          </w:tcPr>
          <w:p w14:paraId="62BD44AC" w14:textId="77777777" w:rsidR="00B852BA" w:rsidRPr="000D5BFE" w:rsidRDefault="00B852BA" w:rsidP="00B852BA">
            <w:pPr>
              <w:spacing w:before="40" w:after="40"/>
              <w:rPr>
                <w:rFonts w:ascii="Calibri" w:hAnsi="Calibri" w:cs="Calibri"/>
              </w:rPr>
            </w:pPr>
          </w:p>
        </w:tc>
      </w:tr>
      <w:tr w:rsidR="00B852BA" w:rsidRPr="000D5BFE" w14:paraId="55820FFC" w14:textId="77777777" w:rsidTr="00B852BA">
        <w:trPr>
          <w:trHeight w:val="551"/>
        </w:trPr>
        <w:tc>
          <w:tcPr>
            <w:tcW w:w="7792" w:type="dxa"/>
            <w:shd w:val="clear" w:color="auto" w:fill="D9D9D9" w:themeFill="background1" w:themeFillShade="D9"/>
          </w:tcPr>
          <w:p w14:paraId="359AF8B1" w14:textId="77777777" w:rsidR="00B852BA" w:rsidRPr="000D5BFE" w:rsidRDefault="00B852BA" w:rsidP="00B852BA">
            <w:pPr>
              <w:spacing w:before="40" w:after="40"/>
              <w:rPr>
                <w:rFonts w:ascii="Calibri" w:hAnsi="Calibri" w:cs="Calibri"/>
              </w:rPr>
            </w:pPr>
            <w:r w:rsidRPr="000D5BFE">
              <w:rPr>
                <w:rFonts w:ascii="Calibri" w:hAnsi="Calibri" w:cs="Calibri"/>
              </w:rPr>
              <w:t>Have you ever been cautioned, reprimanded, given a warning for or convicted of an offence against a child?</w:t>
            </w:r>
          </w:p>
        </w:tc>
        <w:tc>
          <w:tcPr>
            <w:tcW w:w="2835" w:type="dxa"/>
          </w:tcPr>
          <w:p w14:paraId="154364E3" w14:textId="77777777" w:rsidR="00B852BA" w:rsidRPr="000D5BFE" w:rsidRDefault="00B852BA" w:rsidP="00B852BA">
            <w:pPr>
              <w:spacing w:before="40" w:after="40"/>
              <w:rPr>
                <w:rFonts w:ascii="Calibri" w:hAnsi="Calibri" w:cs="Calibri"/>
              </w:rPr>
            </w:pPr>
          </w:p>
        </w:tc>
      </w:tr>
      <w:tr w:rsidR="00B852BA" w:rsidRPr="000D5BFE" w14:paraId="70C7AA54" w14:textId="77777777" w:rsidTr="00B852BA">
        <w:trPr>
          <w:trHeight w:val="557"/>
        </w:trPr>
        <w:tc>
          <w:tcPr>
            <w:tcW w:w="7792" w:type="dxa"/>
            <w:shd w:val="clear" w:color="auto" w:fill="D9D9D9" w:themeFill="background1" w:themeFillShade="D9"/>
          </w:tcPr>
          <w:p w14:paraId="79AC273C" w14:textId="77777777" w:rsidR="00B852BA" w:rsidRPr="000D5BFE" w:rsidRDefault="00B852BA" w:rsidP="00B852BA">
            <w:pPr>
              <w:spacing w:before="40" w:after="40"/>
              <w:rPr>
                <w:rFonts w:ascii="Calibri" w:hAnsi="Calibri" w:cs="Calibri"/>
              </w:rPr>
            </w:pPr>
            <w:r w:rsidRPr="000D5BFE">
              <w:rPr>
                <w:rFonts w:ascii="Calibri" w:hAnsi="Calibri" w:cs="Calibri"/>
              </w:rPr>
              <w:t>Have you ever been cautioned, reprimanded, given a warning for or convicted of any violent or sexual offence against an adult?</w:t>
            </w:r>
          </w:p>
        </w:tc>
        <w:tc>
          <w:tcPr>
            <w:tcW w:w="2835" w:type="dxa"/>
          </w:tcPr>
          <w:p w14:paraId="5C6A3031" w14:textId="77777777" w:rsidR="00B852BA" w:rsidRPr="000D5BFE" w:rsidRDefault="00B852BA" w:rsidP="00B852BA">
            <w:pPr>
              <w:spacing w:before="40" w:after="40"/>
              <w:rPr>
                <w:rFonts w:ascii="Calibri" w:hAnsi="Calibri" w:cs="Calibri"/>
              </w:rPr>
            </w:pPr>
          </w:p>
        </w:tc>
      </w:tr>
      <w:tr w:rsidR="00B852BA" w:rsidRPr="000D5BFE" w14:paraId="69219B10" w14:textId="77777777" w:rsidTr="00B852BA">
        <w:tc>
          <w:tcPr>
            <w:tcW w:w="7792" w:type="dxa"/>
            <w:shd w:val="clear" w:color="auto" w:fill="D9D9D9" w:themeFill="background1" w:themeFillShade="D9"/>
          </w:tcPr>
          <w:p w14:paraId="36DE5340" w14:textId="77777777" w:rsidR="00B852BA" w:rsidRPr="000D5BFE" w:rsidRDefault="00B852BA" w:rsidP="00B852BA">
            <w:pPr>
              <w:spacing w:before="40" w:after="40"/>
              <w:rPr>
                <w:rFonts w:ascii="Calibri" w:hAnsi="Calibri" w:cs="Calibri"/>
              </w:rPr>
            </w:pPr>
            <w:r w:rsidRPr="000D5BFE">
              <w:rPr>
                <w:rFonts w:ascii="Calibri" w:hAnsi="Calibri" w:cs="Calibri"/>
              </w:rPr>
              <w:t>Have you ever been cautioned, reprimanded, given a warning for or convicted of any offence under the Sexual Offences Act?</w:t>
            </w:r>
          </w:p>
        </w:tc>
        <w:tc>
          <w:tcPr>
            <w:tcW w:w="2835" w:type="dxa"/>
          </w:tcPr>
          <w:p w14:paraId="0A2C861C" w14:textId="77777777" w:rsidR="00B852BA" w:rsidRPr="000D5BFE" w:rsidRDefault="00B852BA" w:rsidP="00B852BA">
            <w:pPr>
              <w:spacing w:before="40" w:after="40"/>
              <w:rPr>
                <w:rFonts w:ascii="Calibri" w:hAnsi="Calibri" w:cs="Calibri"/>
              </w:rPr>
            </w:pPr>
          </w:p>
        </w:tc>
      </w:tr>
      <w:tr w:rsidR="00B852BA" w:rsidRPr="000D5BFE" w14:paraId="5F83D1EA" w14:textId="77777777" w:rsidTr="00B852BA">
        <w:trPr>
          <w:trHeight w:val="413"/>
        </w:trPr>
        <w:tc>
          <w:tcPr>
            <w:tcW w:w="7792" w:type="dxa"/>
            <w:shd w:val="clear" w:color="auto" w:fill="D9D9D9" w:themeFill="background1" w:themeFillShade="D9"/>
          </w:tcPr>
          <w:p w14:paraId="4946AC2C" w14:textId="77777777" w:rsidR="00B852BA" w:rsidRPr="000D5BFE" w:rsidRDefault="00B852BA" w:rsidP="00B852BA">
            <w:pPr>
              <w:spacing w:before="40" w:after="40"/>
              <w:rPr>
                <w:rFonts w:ascii="Calibri" w:hAnsi="Calibri" w:cs="Calibri"/>
              </w:rPr>
            </w:pPr>
            <w:r w:rsidRPr="000D5BFE">
              <w:rPr>
                <w:rFonts w:ascii="Calibri" w:hAnsi="Calibri" w:cs="Calibri"/>
              </w:rPr>
              <w:t>If you have been granted a waiver, you will be required to provide evidence of this to the employing school</w:t>
            </w:r>
          </w:p>
        </w:tc>
        <w:tc>
          <w:tcPr>
            <w:tcW w:w="2835" w:type="dxa"/>
          </w:tcPr>
          <w:p w14:paraId="3747FB63" w14:textId="77777777" w:rsidR="00B852BA" w:rsidRPr="000D5BFE" w:rsidRDefault="00B852BA" w:rsidP="00B852BA">
            <w:pPr>
              <w:spacing w:before="40" w:after="40"/>
              <w:rPr>
                <w:rFonts w:ascii="Calibri" w:hAnsi="Calibri" w:cs="Calibri"/>
              </w:rPr>
            </w:pPr>
          </w:p>
        </w:tc>
      </w:tr>
      <w:tr w:rsidR="00B852BA" w:rsidRPr="000D5BFE" w14:paraId="4E55A2BF" w14:textId="77777777" w:rsidTr="00B852BA">
        <w:trPr>
          <w:trHeight w:val="405"/>
        </w:trPr>
        <w:tc>
          <w:tcPr>
            <w:tcW w:w="7792" w:type="dxa"/>
            <w:shd w:val="clear" w:color="auto" w:fill="D9D9D9" w:themeFill="background1" w:themeFillShade="D9"/>
          </w:tcPr>
          <w:p w14:paraId="5F18ECC0" w14:textId="77777777" w:rsidR="00B852BA" w:rsidRPr="000D5BFE" w:rsidRDefault="00B852BA" w:rsidP="00B852BA">
            <w:pPr>
              <w:spacing w:before="40" w:after="40"/>
              <w:rPr>
                <w:rFonts w:ascii="Calibri" w:hAnsi="Calibri" w:cs="Calibri"/>
              </w:rPr>
            </w:pPr>
            <w:r w:rsidRPr="000D5BFE">
              <w:rPr>
                <w:rFonts w:ascii="Calibri" w:hAnsi="Calibri" w:cs="Calibri"/>
              </w:rPr>
              <w:t>Date of waiver</w:t>
            </w:r>
          </w:p>
        </w:tc>
        <w:tc>
          <w:tcPr>
            <w:tcW w:w="2835" w:type="dxa"/>
          </w:tcPr>
          <w:p w14:paraId="5A3F6D6C" w14:textId="77777777" w:rsidR="00B852BA" w:rsidRPr="000D5BFE" w:rsidRDefault="00B852BA" w:rsidP="00B852BA">
            <w:pPr>
              <w:spacing w:before="40" w:after="40"/>
              <w:rPr>
                <w:rFonts w:ascii="Calibri" w:hAnsi="Calibri" w:cs="Calibri"/>
              </w:rPr>
            </w:pPr>
          </w:p>
        </w:tc>
      </w:tr>
      <w:tr w:rsidR="00B852BA" w:rsidRPr="000D5BFE" w14:paraId="5BD00FCB" w14:textId="77777777" w:rsidTr="00B852BA">
        <w:trPr>
          <w:trHeight w:val="426"/>
        </w:trPr>
        <w:tc>
          <w:tcPr>
            <w:tcW w:w="7792" w:type="dxa"/>
            <w:shd w:val="clear" w:color="auto" w:fill="D9D9D9" w:themeFill="background1" w:themeFillShade="D9"/>
          </w:tcPr>
          <w:p w14:paraId="46516369" w14:textId="77777777" w:rsidR="00B852BA" w:rsidRPr="000D5BFE" w:rsidRDefault="00B852BA" w:rsidP="00B852BA">
            <w:pPr>
              <w:spacing w:before="40" w:after="40"/>
              <w:rPr>
                <w:rFonts w:ascii="Calibri" w:hAnsi="Calibri" w:cs="Calibri"/>
              </w:rPr>
            </w:pPr>
            <w:r w:rsidRPr="000D5BFE">
              <w:rPr>
                <w:rFonts w:ascii="Calibri" w:hAnsi="Calibri" w:cs="Calibri"/>
              </w:rPr>
              <w:t>Waiver detail</w:t>
            </w:r>
          </w:p>
        </w:tc>
        <w:tc>
          <w:tcPr>
            <w:tcW w:w="2835" w:type="dxa"/>
          </w:tcPr>
          <w:p w14:paraId="3B5F8DCF" w14:textId="77777777" w:rsidR="00B852BA" w:rsidRPr="000D5BFE" w:rsidRDefault="00B852BA" w:rsidP="00B852BA">
            <w:pPr>
              <w:spacing w:before="40" w:after="40"/>
              <w:rPr>
                <w:rFonts w:ascii="Calibri" w:hAnsi="Calibri" w:cs="Calibri"/>
              </w:rPr>
            </w:pPr>
          </w:p>
        </w:tc>
      </w:tr>
    </w:tbl>
    <w:p w14:paraId="4A08542E" w14:textId="77777777" w:rsidR="00B852BA" w:rsidRPr="000D5BFE" w:rsidRDefault="00B852BA" w:rsidP="00B852BA">
      <w:pPr>
        <w:spacing w:before="1" w:line="180" w:lineRule="exact"/>
        <w:rPr>
          <w:rFonts w:ascii="Calibri" w:hAnsi="Calibri" w:cs="Calibri"/>
          <w:b/>
        </w:rPr>
      </w:pPr>
    </w:p>
    <w:p w14:paraId="5DD95593" w14:textId="77777777" w:rsidR="00B852BA" w:rsidRDefault="00B852BA" w:rsidP="00B852BA">
      <w:pPr>
        <w:spacing w:before="1" w:line="180" w:lineRule="exact"/>
        <w:rPr>
          <w:rFonts w:ascii="Calibri" w:hAnsi="Calibri" w:cs="Calibri"/>
          <w:b/>
        </w:rPr>
      </w:pPr>
    </w:p>
    <w:p w14:paraId="75B4E23C" w14:textId="77777777" w:rsidR="00B852BA" w:rsidRDefault="00B852BA" w:rsidP="00B852BA">
      <w:pPr>
        <w:spacing w:before="1" w:line="180" w:lineRule="exact"/>
        <w:rPr>
          <w:rFonts w:ascii="Calibri" w:hAnsi="Calibri" w:cs="Calibri"/>
          <w:b/>
        </w:rPr>
      </w:pPr>
    </w:p>
    <w:p w14:paraId="3757FEF9" w14:textId="77777777" w:rsidR="00B852BA" w:rsidRPr="000D5BFE" w:rsidRDefault="00B852BA" w:rsidP="00B852BA">
      <w:pPr>
        <w:spacing w:before="1" w:line="180" w:lineRule="exact"/>
        <w:rPr>
          <w:rFonts w:ascii="Calibri" w:hAnsi="Calibri" w:cs="Calibri"/>
          <w:b/>
        </w:rPr>
      </w:pPr>
    </w:p>
    <w:p w14:paraId="561C676E" w14:textId="77777777" w:rsidR="00B852BA" w:rsidRDefault="00B852BA" w:rsidP="00B852BA">
      <w:pPr>
        <w:spacing w:before="1" w:line="180" w:lineRule="exact"/>
        <w:rPr>
          <w:rFonts w:ascii="Calibri" w:hAnsi="Calibri" w:cs="Calibri"/>
          <w:b/>
        </w:rPr>
      </w:pPr>
    </w:p>
    <w:p w14:paraId="1AB8D868" w14:textId="77777777" w:rsidR="00B852BA" w:rsidRDefault="00B852BA" w:rsidP="00B852BA">
      <w:pPr>
        <w:spacing w:before="1" w:line="180" w:lineRule="exact"/>
        <w:rPr>
          <w:rFonts w:ascii="Calibri" w:hAnsi="Calibri" w:cs="Calibri"/>
          <w:b/>
        </w:rPr>
      </w:pPr>
    </w:p>
    <w:p w14:paraId="4052C168" w14:textId="77777777" w:rsidR="00B852BA" w:rsidRPr="000D5BFE" w:rsidRDefault="00B852BA" w:rsidP="00B852BA">
      <w:pPr>
        <w:spacing w:before="1" w:line="180" w:lineRule="exact"/>
        <w:rPr>
          <w:rFonts w:ascii="Calibri" w:hAnsi="Calibri" w:cs="Calibri"/>
          <w:b/>
        </w:rPr>
      </w:pPr>
    </w:p>
    <w:p w14:paraId="2551FC8A" w14:textId="77777777" w:rsidR="00B852BA" w:rsidRDefault="00B852BA" w:rsidP="00B852BA">
      <w:pPr>
        <w:spacing w:before="1" w:line="180" w:lineRule="exact"/>
        <w:rPr>
          <w:rFonts w:ascii="Calibri" w:hAnsi="Calibri" w:cs="Calibri"/>
          <w:b/>
        </w:rPr>
      </w:pPr>
    </w:p>
    <w:p w14:paraId="5551F3D4" w14:textId="77777777" w:rsidR="00B852BA" w:rsidRDefault="00B852BA" w:rsidP="00B852BA">
      <w:pPr>
        <w:spacing w:before="1" w:line="180" w:lineRule="exact"/>
        <w:rPr>
          <w:rFonts w:ascii="Calibri" w:hAnsi="Calibri" w:cs="Calibri"/>
          <w:b/>
        </w:rPr>
      </w:pPr>
    </w:p>
    <w:p w14:paraId="4403E09C" w14:textId="77777777" w:rsidR="00B852BA" w:rsidRDefault="00B852BA" w:rsidP="00B852BA">
      <w:pPr>
        <w:spacing w:before="1" w:line="180" w:lineRule="exact"/>
        <w:rPr>
          <w:rFonts w:ascii="Calibri" w:hAnsi="Calibri" w:cs="Calibri"/>
          <w:b/>
        </w:rPr>
      </w:pPr>
    </w:p>
    <w:p w14:paraId="63CC9D48" w14:textId="77777777" w:rsidR="00B852BA" w:rsidRPr="000D5BFE" w:rsidRDefault="00B852BA" w:rsidP="00B852BA">
      <w:pPr>
        <w:spacing w:before="1" w:line="180" w:lineRule="exact"/>
        <w:rPr>
          <w:rFonts w:ascii="Calibri" w:hAnsi="Calibri" w:cs="Calibri"/>
          <w:b/>
        </w:rPr>
      </w:pPr>
    </w:p>
    <w:p w14:paraId="274FAF3A" w14:textId="77777777" w:rsidR="00B852BA" w:rsidRPr="000D5BFE" w:rsidRDefault="00B852BA" w:rsidP="00B852BA">
      <w:pPr>
        <w:spacing w:before="1" w:line="180" w:lineRule="exact"/>
        <w:rPr>
          <w:rFonts w:ascii="Calibri" w:hAnsi="Calibri" w:cs="Calibri"/>
          <w:b/>
        </w:rPr>
      </w:pPr>
    </w:p>
    <w:p w14:paraId="480365A4" w14:textId="77777777" w:rsidR="00E00217" w:rsidRDefault="00E00217">
      <w:pPr>
        <w:spacing w:before="10" w:line="240" w:lineRule="exact"/>
        <w:rPr>
          <w:sz w:val="24"/>
          <w:szCs w:val="24"/>
        </w:rPr>
      </w:pPr>
    </w:p>
    <w:sectPr w:rsidR="00E00217" w:rsidSect="00B852BA">
      <w:pgSz w:w="11900" w:h="16840"/>
      <w:pgMar w:top="907" w:right="1440" w:bottom="113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51646" w14:textId="77777777" w:rsidR="00C70F09" w:rsidRDefault="00C70F09" w:rsidP="00B40358">
      <w:r>
        <w:separator/>
      </w:r>
    </w:p>
  </w:endnote>
  <w:endnote w:type="continuationSeparator" w:id="0">
    <w:p w14:paraId="01AA3752" w14:textId="77777777" w:rsidR="00C70F09" w:rsidRDefault="00C70F09" w:rsidP="00B40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349E3" w14:textId="77777777" w:rsidR="00C70F09" w:rsidRDefault="00C70F09" w:rsidP="00B40358">
      <w:r>
        <w:separator/>
      </w:r>
    </w:p>
  </w:footnote>
  <w:footnote w:type="continuationSeparator" w:id="0">
    <w:p w14:paraId="21889A4E" w14:textId="77777777" w:rsidR="00C70F09" w:rsidRDefault="00C70F09" w:rsidP="00B40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235C2"/>
    <w:multiLevelType w:val="multilevel"/>
    <w:tmpl w:val="3BDCC57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32D01252"/>
    <w:multiLevelType w:val="hybridMultilevel"/>
    <w:tmpl w:val="F222A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04137089">
    <w:abstractNumId w:val="0"/>
  </w:num>
  <w:num w:numId="2" w16cid:durableId="399330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30"/>
    <w:rsid w:val="00004B88"/>
    <w:rsid w:val="000543BA"/>
    <w:rsid w:val="0007248A"/>
    <w:rsid w:val="0008184D"/>
    <w:rsid w:val="0009748B"/>
    <w:rsid w:val="001107B4"/>
    <w:rsid w:val="00125541"/>
    <w:rsid w:val="001872C4"/>
    <w:rsid w:val="001C3B92"/>
    <w:rsid w:val="001F4BBD"/>
    <w:rsid w:val="002114DB"/>
    <w:rsid w:val="00217D03"/>
    <w:rsid w:val="00241A1F"/>
    <w:rsid w:val="0027167A"/>
    <w:rsid w:val="00326021"/>
    <w:rsid w:val="00353943"/>
    <w:rsid w:val="00357A9A"/>
    <w:rsid w:val="00395B5C"/>
    <w:rsid w:val="003C1D97"/>
    <w:rsid w:val="0040173C"/>
    <w:rsid w:val="00427314"/>
    <w:rsid w:val="00431CA5"/>
    <w:rsid w:val="004432C4"/>
    <w:rsid w:val="00470915"/>
    <w:rsid w:val="004E039E"/>
    <w:rsid w:val="00504D37"/>
    <w:rsid w:val="005302FC"/>
    <w:rsid w:val="005831A0"/>
    <w:rsid w:val="00594DE1"/>
    <w:rsid w:val="00596202"/>
    <w:rsid w:val="005B5882"/>
    <w:rsid w:val="005D6D85"/>
    <w:rsid w:val="005F6F0D"/>
    <w:rsid w:val="0060303F"/>
    <w:rsid w:val="006144C3"/>
    <w:rsid w:val="00624168"/>
    <w:rsid w:val="00640245"/>
    <w:rsid w:val="00666C32"/>
    <w:rsid w:val="006B5A3C"/>
    <w:rsid w:val="006F1AD6"/>
    <w:rsid w:val="006F72A7"/>
    <w:rsid w:val="00706432"/>
    <w:rsid w:val="00760269"/>
    <w:rsid w:val="007707A0"/>
    <w:rsid w:val="0082075E"/>
    <w:rsid w:val="00841E99"/>
    <w:rsid w:val="00883DBD"/>
    <w:rsid w:val="008C6734"/>
    <w:rsid w:val="008F6630"/>
    <w:rsid w:val="009122C0"/>
    <w:rsid w:val="00957DF7"/>
    <w:rsid w:val="009E2D2B"/>
    <w:rsid w:val="00A41021"/>
    <w:rsid w:val="00A51CAB"/>
    <w:rsid w:val="00A6192A"/>
    <w:rsid w:val="00A619D0"/>
    <w:rsid w:val="00A725F9"/>
    <w:rsid w:val="00AA69AD"/>
    <w:rsid w:val="00AB2D64"/>
    <w:rsid w:val="00AE3301"/>
    <w:rsid w:val="00B111C6"/>
    <w:rsid w:val="00B13A72"/>
    <w:rsid w:val="00B30694"/>
    <w:rsid w:val="00B40358"/>
    <w:rsid w:val="00B55754"/>
    <w:rsid w:val="00B852BA"/>
    <w:rsid w:val="00BD315A"/>
    <w:rsid w:val="00BD78B5"/>
    <w:rsid w:val="00C35065"/>
    <w:rsid w:val="00C70707"/>
    <w:rsid w:val="00C70F09"/>
    <w:rsid w:val="00C77425"/>
    <w:rsid w:val="00CA7B00"/>
    <w:rsid w:val="00D40F43"/>
    <w:rsid w:val="00D625DA"/>
    <w:rsid w:val="00D81311"/>
    <w:rsid w:val="00D94DD9"/>
    <w:rsid w:val="00DA256A"/>
    <w:rsid w:val="00DD158B"/>
    <w:rsid w:val="00DD7A5B"/>
    <w:rsid w:val="00DE1C98"/>
    <w:rsid w:val="00E00217"/>
    <w:rsid w:val="00E40220"/>
    <w:rsid w:val="00E71A3F"/>
    <w:rsid w:val="00ED0AA0"/>
    <w:rsid w:val="00ED36AF"/>
    <w:rsid w:val="00EE6E38"/>
    <w:rsid w:val="00EF0239"/>
    <w:rsid w:val="00F0322C"/>
    <w:rsid w:val="00F160E6"/>
    <w:rsid w:val="00F406C1"/>
    <w:rsid w:val="00F42C20"/>
    <w:rsid w:val="00F70C62"/>
    <w:rsid w:val="00F92344"/>
    <w:rsid w:val="00FB1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87F33"/>
  <w15:docId w15:val="{507C2F2C-4904-4F07-BD44-CB18FF29B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E1C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C98"/>
    <w:rPr>
      <w:rFonts w:ascii="Segoe UI" w:hAnsi="Segoe UI" w:cs="Segoe UI"/>
      <w:sz w:val="18"/>
      <w:szCs w:val="18"/>
    </w:rPr>
  </w:style>
  <w:style w:type="paragraph" w:styleId="Header">
    <w:name w:val="header"/>
    <w:basedOn w:val="Normal"/>
    <w:link w:val="HeaderChar"/>
    <w:uiPriority w:val="99"/>
    <w:unhideWhenUsed/>
    <w:rsid w:val="00B40358"/>
    <w:pPr>
      <w:tabs>
        <w:tab w:val="center" w:pos="4513"/>
        <w:tab w:val="right" w:pos="9026"/>
      </w:tabs>
    </w:pPr>
  </w:style>
  <w:style w:type="character" w:customStyle="1" w:styleId="HeaderChar">
    <w:name w:val="Header Char"/>
    <w:basedOn w:val="DefaultParagraphFont"/>
    <w:link w:val="Header"/>
    <w:uiPriority w:val="99"/>
    <w:rsid w:val="00B40358"/>
  </w:style>
  <w:style w:type="paragraph" w:styleId="Footer">
    <w:name w:val="footer"/>
    <w:basedOn w:val="Normal"/>
    <w:link w:val="FooterChar"/>
    <w:uiPriority w:val="99"/>
    <w:unhideWhenUsed/>
    <w:rsid w:val="00B40358"/>
    <w:pPr>
      <w:tabs>
        <w:tab w:val="center" w:pos="4513"/>
        <w:tab w:val="right" w:pos="9026"/>
      </w:tabs>
    </w:pPr>
  </w:style>
  <w:style w:type="character" w:customStyle="1" w:styleId="FooterChar">
    <w:name w:val="Footer Char"/>
    <w:basedOn w:val="DefaultParagraphFont"/>
    <w:link w:val="Footer"/>
    <w:uiPriority w:val="99"/>
    <w:rsid w:val="00B40358"/>
  </w:style>
  <w:style w:type="paragraph" w:customStyle="1" w:styleId="TableParagraph">
    <w:name w:val="Table Paragraph"/>
    <w:basedOn w:val="Normal"/>
    <w:uiPriority w:val="1"/>
    <w:qFormat/>
    <w:rsid w:val="005D6D85"/>
    <w:pPr>
      <w:widowControl w:val="0"/>
      <w:spacing w:before="90"/>
      <w:ind w:left="79"/>
    </w:pPr>
    <w:rPr>
      <w:rFonts w:ascii="Arial" w:eastAsia="Arial" w:hAnsi="Arial" w:cs="Arial"/>
      <w:sz w:val="22"/>
      <w:szCs w:val="22"/>
    </w:rPr>
  </w:style>
  <w:style w:type="paragraph" w:styleId="ListParagraph">
    <w:name w:val="List Paragraph"/>
    <w:basedOn w:val="Normal"/>
    <w:uiPriority w:val="34"/>
    <w:qFormat/>
    <w:rsid w:val="00DD7A5B"/>
    <w:pPr>
      <w:ind w:left="720"/>
      <w:contextualSpacing/>
    </w:pPr>
  </w:style>
  <w:style w:type="table" w:styleId="TableGrid">
    <w:name w:val="Table Grid"/>
    <w:basedOn w:val="TableNormal"/>
    <w:uiPriority w:val="59"/>
    <w:rsid w:val="00A72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3C1FD7C133A2F4393EEE10E4A623FED" ma:contentTypeVersion="15" ma:contentTypeDescription="Create a new document." ma:contentTypeScope="" ma:versionID="7ff4798287e8482fcaefc8fa391cec80">
  <xsd:schema xmlns:xsd="http://www.w3.org/2001/XMLSchema" xmlns:xs="http://www.w3.org/2001/XMLSchema" xmlns:p="http://schemas.microsoft.com/office/2006/metadata/properties" xmlns:ns2="9fbee01c-704a-4333-8568-7b6e036760d4" xmlns:ns3="8ba3d1f6-8a6c-48a2-941c-af92aab0f8ec" targetNamespace="http://schemas.microsoft.com/office/2006/metadata/properties" ma:root="true" ma:fieldsID="4fd7bb5ecc6cac0bcc06be89b90de163" ns2:_="" ns3:_="">
    <xsd:import namespace="9fbee01c-704a-4333-8568-7b6e036760d4"/>
    <xsd:import namespace="8ba3d1f6-8a6c-48a2-941c-af92aab0f8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ee01c-704a-4333-8568-7b6e03676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3a8aca-6784-4ad4-8052-c2503693dd8c"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3d1f6-8a6c-48a2-941c-af92aab0f8ec"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dfd2f6f-4c1f-4324-943f-a6cb1a0c9c9e}" ma:internalName="TaxCatchAll" ma:showField="CatchAllData" ma:web="8ba3d1f6-8a6c-48a2-941c-af92aab0f8e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9fbee01c-704a-4333-8568-7b6e036760d4">
      <Terms xmlns="http://schemas.microsoft.com/office/infopath/2007/PartnerControls"/>
    </lcf76f155ced4ddcb4097134ff3c332f>
    <TaxCatchAll xmlns="8ba3d1f6-8a6c-48a2-941c-af92aab0f8ec" xsi:nil="true"/>
  </documentManagement>
</p:properties>
</file>

<file path=customXml/itemProps1.xml><?xml version="1.0" encoding="utf-8"?>
<ds:datastoreItem xmlns:ds="http://schemas.openxmlformats.org/officeDocument/2006/customXml" ds:itemID="{6A18E103-615D-41F1-80AD-B4185B2A3147}">
  <ds:schemaRefs>
    <ds:schemaRef ds:uri="http://schemas.microsoft.com/sharepoint/v3/contenttype/forms"/>
  </ds:schemaRefs>
</ds:datastoreItem>
</file>

<file path=customXml/itemProps2.xml><?xml version="1.0" encoding="utf-8"?>
<ds:datastoreItem xmlns:ds="http://schemas.openxmlformats.org/officeDocument/2006/customXml" ds:itemID="{E759C08E-8AAF-4169-92B8-9D56DB975EA2}">
  <ds:schemaRefs>
    <ds:schemaRef ds:uri="http://schemas.openxmlformats.org/officeDocument/2006/bibliography"/>
  </ds:schemaRefs>
</ds:datastoreItem>
</file>

<file path=customXml/itemProps3.xml><?xml version="1.0" encoding="utf-8"?>
<ds:datastoreItem xmlns:ds="http://schemas.openxmlformats.org/officeDocument/2006/customXml" ds:itemID="{708E68F4-4E01-4C4F-9AB1-6282255557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ee01c-704a-4333-8568-7b6e036760d4"/>
    <ds:schemaRef ds:uri="8ba3d1f6-8a6c-48a2-941c-af92aab0f8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BE090-75D7-4C0D-8309-C6C4F6CF8E81}">
  <ds:schemaRefs>
    <ds:schemaRef ds:uri="http://schemas.microsoft.com/office/2006/metadata/properties"/>
    <ds:schemaRef ds:uri="http://schemas.microsoft.com/office/infopath/2007/PartnerControls"/>
    <ds:schemaRef ds:uri="9fbee01c-704a-4333-8568-7b6e036760d4"/>
    <ds:schemaRef ds:uri="8ba3d1f6-8a6c-48a2-941c-af92aab0f8e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Lewis Hill</dc:creator>
  <cp:lastModifiedBy>Katy Middleton-Groom</cp:lastModifiedBy>
  <cp:revision>5</cp:revision>
  <cp:lastPrinted>2016-06-09T07:09:00Z</cp:lastPrinted>
  <dcterms:created xsi:type="dcterms:W3CDTF">2023-06-15T08:03:00Z</dcterms:created>
  <dcterms:modified xsi:type="dcterms:W3CDTF">2023-11-16T09:27:00Z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0x01010073C1FD7C133A2F4393EEE10E4A623FED</vt:lpwstr>
  </property>
  <property fmtid="{D5CDD505-2E9C-101B-9397-08002B2CF9AE}" pid="3" name="MediaServiceImageTags">
    <vt:lpwstr/>
  </property>
</Properties>
</file>